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БЮДЖЕНОЕ ДОШКОЛЬНОЕ ОБРАЗОВАТЕЛЬНОЕ УЧРЕЖДЕНИЕ  ДЕТСКИЙ САД КОМБИНИРОВАННОГО ВИДА № 8 СЕЛА УСПЕНСКОГО МУНИЦИПАЛЬНОГО ОБРАЗОВАНИЯ УСПЕНСКИЙ РАЙОН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5D4742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 201</w:t>
      </w:r>
      <w:r w:rsid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C0C56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№ _____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Успенское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proofErr w:type="gramStart"/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обучение по</w:t>
      </w:r>
      <w:proofErr w:type="gramEnd"/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Федеральным законом Российской Федерации от      29 декабря 2012 года № 273-ФЗ «Об образовании в Российской Федерации», приказом Министерства образования и науки Российской Федерации от         8 апреля 2014 года № 293 «Об утверждении Порядка приема на обучение по образовательным  программам дошкольного образования» </w:t>
      </w:r>
      <w:proofErr w:type="spellStart"/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 а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 ю: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Утвердить Правила 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 в </w:t>
      </w:r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дошкольное образовательное учреждение детски</w:t>
      </w:r>
      <w:r w:rsidR="005D4742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сад комбинированного вида № 8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Успенского муниципального образования Успенский район (приложение).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D4742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приказа оставляю за собой.</w:t>
      </w:r>
    </w:p>
    <w:p w:rsidR="007C0C56" w:rsidRPr="00E96791" w:rsidRDefault="007C0C56" w:rsidP="007C0C5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детским садом №8 села Успенского                                         И.Д.Тихоненко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42" w:rsidRPr="00E96791" w:rsidRDefault="005D4742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tabs>
          <w:tab w:val="left" w:pos="60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</w:t>
      </w:r>
    </w:p>
    <w:tbl>
      <w:tblPr>
        <w:tblW w:w="0" w:type="auto"/>
        <w:tblInd w:w="24" w:type="dxa"/>
        <w:tblLayout w:type="fixed"/>
        <w:tblLook w:val="04A0"/>
      </w:tblPr>
      <w:tblGrid>
        <w:gridCol w:w="5195"/>
        <w:gridCol w:w="4183"/>
      </w:tblGrid>
      <w:tr w:rsidR="007C0C56" w:rsidRPr="00E96791" w:rsidTr="007C0C56">
        <w:tc>
          <w:tcPr>
            <w:tcW w:w="5195" w:type="dxa"/>
          </w:tcPr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Согласовано: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ППО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 детского сада №8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села Успенского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 </w:t>
            </w:r>
            <w:proofErr w:type="spell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О.А.Кундикова</w:t>
            </w:r>
            <w:proofErr w:type="spellEnd"/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3" w:type="dxa"/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МБДОУ детским садом №8 села  Успенского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 И.Д.Тихоненко</w:t>
            </w:r>
          </w:p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МБДОУ детским садом №8 села  Успенского от 01.06.2017 г. №______</w:t>
            </w:r>
          </w:p>
        </w:tc>
      </w:tr>
    </w:tbl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 собранием трудового коллектива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4  от 01.06.2017г.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1.1.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Правила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обучение по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 (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далее - Правила) определяют 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последовательность действий при приеме граждан Российской Федерации в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  (далее – МБДОУ)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E96791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1.2.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Российской Федерации от 29 декабря 2012 года 273-ФЗ «Об образовании в Российской Федерации» и настоящими Правилами.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1.3.  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Настоящий 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Правила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 разработан в соответствии с Конституцией Российской Федерации,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Российской Федерации          от 29 декабря 2012 года  № 273-ФЗ «Об образовании в Российской Федерации», Приказом Министерства образования и науки Российской Федерации от 8 апреля 2014 года № 293 « Об утверждении Порядка приема на обучение по образовательным  программам дошкольного образования»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постановлением администрации муниципального образования Успенский район от 09.03.2017 года №267 «О закреплении</w:t>
      </w:r>
      <w:proofErr w:type="gramEnd"/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муниципальных дошкольных образовательных организаций за конкретными территориями 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муниципального образования Успенский район»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постановлением администрации муниципального образования Успенский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район от 26.02.2013 года № 339 «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муниципальном образовании Успенский район».</w:t>
      </w:r>
    </w:p>
    <w:p w:rsidR="007C0C56" w:rsidRPr="00E96791" w:rsidRDefault="007C0C56" w:rsidP="007C0C56">
      <w:pPr>
        <w:tabs>
          <w:tab w:val="left" w:pos="3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0C56" w:rsidRPr="00E96791" w:rsidRDefault="007C0C56" w:rsidP="007C0C56">
      <w:pPr>
        <w:tabs>
          <w:tab w:val="left" w:pos="3540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приема</w:t>
      </w:r>
    </w:p>
    <w:p w:rsidR="007C0C56" w:rsidRPr="00E96791" w:rsidRDefault="007C0C56" w:rsidP="007C0C56">
      <w:pPr>
        <w:tabs>
          <w:tab w:val="left" w:pos="3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2.1.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Правила обеспечивают прием в МБДОУ всех граждан, имеющих право на получение дошкольного образования в возрасте от двух месяцев до восьми лет, а также проживающих на территории, за которой закреплено МБДОУ в соответствии с постановлением администрации муниципального образования Успенский район о закреплении</w:t>
      </w:r>
      <w:r w:rsidRPr="00E967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район. 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приеме в МБДОУ может быть отказано только по причине отсутствия в нем свободных мест.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2.2. Прием детей в МБДОУ осуществляется в течение всего календарного года при наличии свободных мест.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2.3. Прием детей с ограниченными возможностями здоровья осуществляется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территориальной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психолого-медико-педагогической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муниципального образования Успенский район </w:t>
      </w:r>
      <w:proofErr w:type="spellStart"/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proofErr w:type="spellEnd"/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2.4.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информационном стенде и на официальном сайте МБДОУ в сети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Интернет:</w:t>
      </w:r>
      <w:r w:rsidRPr="00E96791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http</w:t>
      </w:r>
      <w:proofErr w:type="spellEnd"/>
      <w:r w:rsidRPr="00E96791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://мбдоудс8.рф/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размещаются: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копия постановления администрации муниципального образования Успенский район о закреплении</w:t>
      </w:r>
      <w:r w:rsidRPr="00E967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муниципальных дошкольных образовательных организаций за конкретными территориями муниципального образования Успенский район;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- копии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устава, лицензии на осуществление образовательной деятельности, образовательные программы и другие документы, регламентирующие осуществление образовательной деятельности, права и обязанности воспитанников;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- информация о сроках приема документов в МБДОУ;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- примерная форма заявления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приеме ребенка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МБДОУ, образец заполнения заявления.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 официальном сайте МБДОУ размещается информация о наличии свободных мест в МБДОУ. Данная информация систематически меняется в связи с направлением детей в МБДОУ и их зачислением.</w:t>
      </w:r>
    </w:p>
    <w:p w:rsidR="007C0C56" w:rsidRPr="00E96791" w:rsidRDefault="007C0C56" w:rsidP="007C0C56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о приеме в МБДОУ осуществляется заведующим или уполномоченным им должностным лицом, ответственным за прием документов в соответствии с приказом МБДОУ.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зачисления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3.1. 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 о приеме подаются родителями (законными представителями) в МБДОУ на основании направления, выданного управлением образования администрации муниципального образования Успенский район (далее – управление образования), в   течение месяца    с   даты   его    выдачи    в соответствии с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постановлением администрации муниципального образования Успенский </w:t>
      </w:r>
      <w:r w:rsidRPr="00E9679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район от 26.02.2013 года № 339 «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учреждения, реализующие основную образовательную программу дошкольного образования (детские сады) в муниципальном образовании Успенский район».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Направление в МБДОУ действительно в течение месяца.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окончания срока действия направления в период болезни ребенка, карантина в МБДОУ для приема ребенка в МБДОУ родителями (законными представителями) предоставляется письменное подтверждение медицинского учреждения о причине несвоевременного приема ребенка в МБДОУ с указанием сроков. По заявлению родителей (законных представителей) ребенка, не принятого в дошкольную образовательную организацию по медицинским противопоказаниям, срок действия направления продлевается.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Дети, родители (законные представители), которых получили направление, но не обратились в МБДОУ для зачисления, остаются на учете детей, подлежащих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обучению по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 и нуждающихся в предоставлении места в дошкольной образовательной организации (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далее-учет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). В данном случае место в МБДОУ не сохраняется.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3.2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3.3. Должностное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          3.4. В заявлении родителями (законными представителями) ребенка указываются следующие сведения: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 фамилия, имя, отчество (последнее - при наличии)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дата и место рождения ребенка;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фамилия, имя, отчество (последнее - при наличии) родителей (законных представителей) ребенка;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адрес места жительства ребенка, его родителей (законных представителей);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контактные телефоны родителей (законных представителей) ребенка.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         3.5.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заявления о приеме ребенка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</w:t>
      </w:r>
      <w:r w:rsid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бюджетное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дошкольное образовательное учреждение детский сад комбинированного вида № </w:t>
      </w:r>
      <w:r w:rsid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Успенского муниципального образования Успенский район, образец заполнения заявления представлены в приложении № 1 настоящих Правил.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3.6. При приеме в МБДОУ должностное лицо, ответственное за прием документов,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обязано ознакомить родителей (законных представителей) с уставом МБДОУ,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 в МБДОУ и заверяется личной подписью родителей (законных представителей) ребенка.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Форма заявления о согласии на обработку персональных данных, образец заполнения заявления о согласии на обработку персональных данных представлены в приложении № 2</w:t>
      </w:r>
      <w:r w:rsidRPr="00E96791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настоящих Правил.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3.8. Для приема в МБДОУ родители (законные представители) детей, проживающих на закрепленной территории, дополнительно предъявляют:      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3.9.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документ, подтверждающий родство заявителя (или законность представления прав ребенка);</w:t>
      </w:r>
    </w:p>
    <w:p w:rsidR="007C0C56" w:rsidRPr="00E96791" w:rsidRDefault="007C0C56" w:rsidP="007C0C56">
      <w:pPr>
        <w:numPr>
          <w:ilvl w:val="3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право заявителя на пребывание в Российской Федерации.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3.10. Прием детей,  впервые поступающих в МБДОУ, осуществляется на основании медицинского заключения.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3.11. Копии предъявляемых при приеме документов хранятся в М</w:t>
      </w:r>
      <w:r w:rsid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на время обучения ребенка.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3.12. Требование представления иных документов для приема детей в М</w:t>
      </w:r>
      <w:r w:rsid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в части, не урегулированной законодательством об образовании, не допускается.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3.13. 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Адрес электронной почты МБДОУ,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mdou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-8-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usp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E967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3.14. Заявление о приеме в МБДОУ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регистрации  заявлений родителей (законных представителей) о приеме ребенка в муниципальное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3). Журнал должен быть пронумерован, прошнурован и скреплен печатью МБДОУ.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Регистрационный номер заявления представляет собой цифровой код, который состоит из четырех групп цифр. Все группы цифрового кода разделяются тире. Указанный код формируется следующим образом: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-первая группа цифр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орядковый номер в журнале регистрации заявлений о приеме в МБДОУ.  Нумерация составляется в течение календарного года с 1 января по 31 декабря;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-вторая группа </w:t>
      </w:r>
      <w:proofErr w:type="spellStart"/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цифр-дата</w:t>
      </w:r>
      <w:proofErr w:type="spellEnd"/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зачисления воспитанника в МБДОУ;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-третья группа </w:t>
      </w:r>
      <w:proofErr w:type="spellStart"/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цифр-месяц</w:t>
      </w:r>
      <w:proofErr w:type="spellEnd"/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зачисления воспитанника в МБДОУ;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-четвертая группа циф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р-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зачисления воспитанника в МБДОУ (например: 09-21-01-2017).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3.15. После регистрации заявления родителям (законным представителям) детей выдается расписка в получении документов (приложение № 4),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3.16. Дети, родители (законные представители) которых не представили необходимые для приема документы, остаются на учете.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в МБДОУ ребенку предоставляется при освобождении мест в соответствующей возрастной группе в течение года в соответствии с Порядком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Успенский район, утвержденным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постановлением администрации муниципального образования Успенский район от 26.02.2013 года № 339.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3.17. После приема вышеуказанных документов МБДОУ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 (приложение № 5). Договор регистрируется в журнале регистрации договоров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3.18. В течение трех рабочих дней после заключения договора заведующий МБДОУ издает приказ о зачислении ребенка в М</w:t>
      </w:r>
      <w:r w:rsid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ДОУ, одновременно осуществляя зачисление в автоматизированной информационной системе.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Копия приказа о зачислении ребенка в МБДОУ в трехдневный срок после издания размещается на информационном стенде МБДОУ и на официальном сайте МБДОУ в сети Интернет.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3.19. Должностное лицо, ответственное за прием документов, регистрирует ребенка в Книге учета движения детей в  муниципальное автономное дошкольное образовательное учреждение детский сад комбинированного вида № </w:t>
      </w:r>
      <w:r w:rsidR="006D248D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Успенского муниципального образования Успенский район  (далее – Книга)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зачисления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 в МБДОУ, указанной в приказе о зачислении ребенка в МБДОУ. Книга ведется по установленной форме: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№ </w:t>
      </w:r>
      <w:proofErr w:type="spellStart"/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фамилия, имя, отчество (при наличии) ребенка;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число, месяц, год рождения ребенка;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домашний адрес;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фамилия, имя, отчество (при наличии) матери;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контактный телефон матери;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фамилия, имя, отчество (при наличии) отца;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контактный телефон отца;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       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направления, дата выдачи;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дата зачисления ребенка в МБДОУ (дата, № приказа о зачислении);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дата и причина выбытия ребенка из МБДОУ (дата, № приказа об отчислении);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примечание.      </w:t>
      </w:r>
      <w:r w:rsidRPr="00E96791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 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Книга должна быть пронумерована, прошнурована и скреплена печатью МБДОУ.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3.20. 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издания приказа о зачислении ребенка в МБДОУ ребенок снимается с учета в соответствии с Порядком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Успенский район, утвержденным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постановлением администрации муниципального образования Успенский район от 26.02.2013 года № 339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3.21. На каждого ребенка, зачисленного в МБДОУ, заводится личное дело, в котором хранятся все сданные документы, а именно: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направление в МБДОУ, выданное управлением образования;</w:t>
      </w:r>
    </w:p>
    <w:p w:rsidR="007C0C56" w:rsidRPr="00E96791" w:rsidRDefault="007C0C56" w:rsidP="007C0C56">
      <w:pPr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 Федерации;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- заявление родителя (законного представителя) о приеме в МБДОУ;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медицинское заключение на ребенка, впервые поступающего в МБДОУ;                                                     7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копия свидетельства о рождении ребенка или копия документа, подтверждающего родство заявителя (или законность представления прав ребенка);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E96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 заключение территориальной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психолого-медико-педагогической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комиссии муниципального образования Успенский район (для детей с ограниченными возможностями здоровья);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договор об образовании по образовательным программам дошкольного образования;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копия приказа о зачислении ребенка в МБДОУ;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заявление о согласии на обработку персональных данных родителей (законных представителей) и персональных данных ребенка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-иное, в соответствии с требованиями законодательства.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7C0C56" w:rsidRPr="00E96791" w:rsidRDefault="007C0C56" w:rsidP="007C0C56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IV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Заключительные положения</w:t>
      </w:r>
    </w:p>
    <w:p w:rsidR="007C0C56" w:rsidRPr="00E96791" w:rsidRDefault="007C0C56" w:rsidP="007C0C56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4.1 Настоящий Правила вступает в силу с момента издания приказа об утверждении Порядка (правил) и действует до внесения в него изменений и дополнений, либо до принятия новой редакции Порядка (правил).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Утверждение Порядка (правил) с изменениями и дополнениями, либо новой редакции заведующим детским садом осуществляется после принятия Порядка (правил) решением общего собрания трудового коллектива МБДОУ.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детским садом №8 села Успенского                                         И.Д.Тихоненко              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83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="00783F1A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791" w:rsidRDefault="00E96791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Правилам 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обучение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дошкольного образования в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образовательное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детский сад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комбинированного вида № 8 села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Успенского муниципального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Успенский район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ФОРМА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 о приеме ребенка 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учреждение детский сад комбинированного вида № 8</w:t>
      </w:r>
    </w:p>
    <w:p w:rsidR="00A90798" w:rsidRPr="00E96791" w:rsidRDefault="007C0C56" w:rsidP="00783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Успенского муниципаль</w:t>
      </w:r>
      <w:r w:rsidR="00783F1A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образования Успенский район</w:t>
      </w: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40A8F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(ей) МБДОУ детским            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садом №</w:t>
      </w:r>
      <w:r w:rsidR="00A90798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8села Успенского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_______________________________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</w:t>
      </w:r>
      <w:r w:rsid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(фамилия, имя, отчество руководителя)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(фамилия, имя, отчество родителя</w:t>
      </w:r>
      <w:proofErr w:type="gramEnd"/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</w:t>
      </w:r>
      <w:r w:rsid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(законного представителя)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A90798" w:rsidRPr="00E96791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A90798" w:rsidP="00A90798">
      <w:pPr>
        <w:shd w:val="clear" w:color="auto" w:fill="FFFFFF"/>
        <w:tabs>
          <w:tab w:val="left" w:pos="133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C0C56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Прошу принять моего ребенка _______________________________________,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(фамилия, имя, отчество (при наличии) ребенка)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_______________________________________________________________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(число, месяц, год рождения ребенка, место рождения)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проживающего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адресу: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</w:t>
      </w:r>
    </w:p>
    <w:p w:rsidR="007C0C56" w:rsidRPr="00E96791" w:rsidRDefault="007C0C56" w:rsidP="007C0C5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(сведения о регистрации ребенка по месту жительства или по месту пребывания: субъект РФ, район, населенный пункт, улица, дом, корпус, квартира)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детский сад комбинированного вида № 8 села   Успенского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Успенский район в группу_________________________ направленности.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(направленность группы)</w:t>
      </w:r>
    </w:p>
    <w:p w:rsidR="007C0C56" w:rsidRPr="00E96791" w:rsidRDefault="007C0C56" w:rsidP="00A90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 (законных представителях):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отца: ____________________________,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жительства:__________________________________________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E96791" w:rsidRDefault="002B6C07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7C0C56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(субъект РФ, район, населенный пункт, улица, дом, корпус, квартира)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______________________________________________;</w:t>
      </w:r>
      <w:proofErr w:type="gramEnd"/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матери: ________________________,</w:t>
      </w:r>
    </w:p>
    <w:p w:rsidR="007C0C56" w:rsidRPr="00E96791" w:rsidRDefault="007C0C56" w:rsidP="002B6C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жительства:__________________________________________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 (субъект РФ, район, населенный пункт, улица, дом, корпус, квартира)</w:t>
      </w:r>
      <w:proofErr w:type="gramEnd"/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телефон: ______________________________________________.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Прилагаемые документы: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75" w:type="dxa"/>
        <w:tblLayout w:type="fixed"/>
        <w:tblLook w:val="04A0"/>
      </w:tblPr>
      <w:tblGrid>
        <w:gridCol w:w="7905"/>
        <w:gridCol w:w="1816"/>
      </w:tblGrid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направление в МБДОУ, выданное управлением образования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медицинское заключение на ребенка, впервые поступающего в МБДОУ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свидетельства о рождении ребенка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заключение территориальной </w:t>
            </w:r>
            <w:proofErr w:type="spell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психолого-медико-педагогической</w:t>
            </w:r>
            <w:proofErr w:type="spellEnd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 муниципального образования Успенский район (для детей с ограниченными возможностями здоровья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 уставом МБДОУ, лицензией на осуществление образовательной деятельности, с образовательными программами и другими документами,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регламентирующими осуществление образовательной деятельности, права и обязанности воспитанников _________________________.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(ознакомле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н(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/ не ознакомлен(а)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                                              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(дата подачи заявления)                                                                                           (подпись)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Регистрационный номер заявления: 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D51" w:rsidRPr="00E96791" w:rsidRDefault="00DD3D51" w:rsidP="00DD3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DD3D51" w:rsidRPr="00E96791" w:rsidRDefault="00DD3D51" w:rsidP="00DD3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детским садом № 8 села Успенского                                         И.Д.Тихоненко </w:t>
      </w:r>
    </w:p>
    <w:p w:rsidR="00DD3D51" w:rsidRPr="00E96791" w:rsidRDefault="00DD3D51" w:rsidP="00DD3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798" w:rsidRPr="00E96791" w:rsidRDefault="00A90798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Default="00D53688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C07" w:rsidRPr="00E96791" w:rsidRDefault="002B6C07" w:rsidP="00D53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ОБРАЗЕЦ</w:t>
      </w:r>
    </w:p>
    <w:p w:rsidR="007C0C56" w:rsidRPr="00E96791" w:rsidRDefault="007C0C56" w:rsidP="00076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заполнения заявления о приеме ребенка 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учреждение детский сад комбинированного вида №8 села Успенского муниципального образования Успенский район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Заведующему (ей) МБДОУ детским            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садом №</w:t>
      </w:r>
      <w:r w:rsidR="00D53688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8 села Успенского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И.Д.Тихоненко</w:t>
      </w:r>
      <w:proofErr w:type="spellEnd"/>
      <w:r w:rsidRPr="00E967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(фамилия, имя, отчество руководителя)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Ивановой Елены </w:t>
      </w:r>
      <w:proofErr w:type="spell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Николаевны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(фамилия, имя, отчество родителя</w:t>
      </w:r>
      <w:proofErr w:type="gramEnd"/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(законного представителя)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Прошу принять моего ребенка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Иванова</w:t>
      </w:r>
      <w:proofErr w:type="spell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Даниила </w:t>
      </w:r>
      <w:proofErr w:type="spell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Романовича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(фамилия, имя, отчество (при наличии) ребенка)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14 марта 2014 года рождения, с. </w:t>
      </w:r>
      <w:proofErr w:type="gram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Успенское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(число, месяц, год рождения ребенка, место рождения)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проживающего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адресу: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Краснодарский край, Успенский район </w:t>
      </w:r>
      <w:proofErr w:type="spell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район,с</w:t>
      </w:r>
      <w:proofErr w:type="gram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,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__________</w:t>
      </w:r>
    </w:p>
    <w:p w:rsidR="007C0C56" w:rsidRPr="00E96791" w:rsidRDefault="007C0C56" w:rsidP="007C0C5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(сведения о регистрации ребенка по месту жительства или по месту пребывания: субъект РФ, район, населенный пункт, улица, № дома, корпус, квартира)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ул. Трудовая, 25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_________________________________________________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бюджетное дошкольное образовательное учреждение детский сад    комбинированного вида   № 8   села   Успенского муниципального образования Успенский    район  в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группу__</w:t>
      </w:r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общеразвивающей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направленности.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(направленность группы)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 (законных представителях):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отца: </w:t>
      </w:r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Иванов Роман </w:t>
      </w:r>
      <w:proofErr w:type="spellStart"/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Николаевич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жительства: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Краснодарский край, Успенский район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,______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(субъект РФ, район, населенный пункт, улица)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</w:t>
      </w:r>
      <w:proofErr w:type="gram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, ул. Трудовая, 25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телефон: 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5-12-89; 8-915-456-66-66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____________________;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матери: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Иванова</w:t>
      </w:r>
      <w:proofErr w:type="spellEnd"/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Елена Николаевна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адрес места жительства: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Краснодарский край, Успенский район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,______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(субъект РФ, район, населенный пункт, улица)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</w:t>
      </w:r>
      <w:proofErr w:type="gram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, ул. Трудовая, 25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телефон: 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5-12-89; 8-915-476-66-66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Прилагаемые документы:</w:t>
      </w:r>
    </w:p>
    <w:tbl>
      <w:tblPr>
        <w:tblW w:w="0" w:type="auto"/>
        <w:tblInd w:w="-75" w:type="dxa"/>
        <w:tblLayout w:type="fixed"/>
        <w:tblLook w:val="04A0"/>
      </w:tblPr>
      <w:tblGrid>
        <w:gridCol w:w="7905"/>
        <w:gridCol w:w="1816"/>
      </w:tblGrid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направление в МБДОУ, выданное управлением образования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медицинское заключение на ребенка, впервые поступающего в МБДОУ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свидетельства о рождении ребенка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+</w:t>
            </w:r>
          </w:p>
        </w:tc>
      </w:tr>
      <w:tr w:rsidR="007C0C56" w:rsidRPr="00E96791" w:rsidTr="007C0C56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заключение территориальной </w:t>
            </w:r>
            <w:proofErr w:type="spell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психолого-медико-педагогической</w:t>
            </w:r>
            <w:proofErr w:type="spellEnd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 муниципального образования Успенский район (для детей с ограниченными возможностями здоровья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 уставом МБДОУ,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proofErr w:type="gramStart"/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ознакомлена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proofErr w:type="spell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(ознакомле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н(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/ не ознакомлен(а)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02.06.2017 г.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(дата подачи заявления)                                                                                       (подпись)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Регистрационный номер заявления: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01-01-06-2017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DA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DA4690" w:rsidRDefault="00DA4690" w:rsidP="00DA46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7C0C56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детским садом №</w:t>
      </w:r>
      <w:r w:rsidR="00A30D3E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0C56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7C0C56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Успенского                                        </w:t>
      </w:r>
    </w:p>
    <w:p w:rsidR="007C0C56" w:rsidRPr="00E96791" w:rsidRDefault="007C0C56" w:rsidP="00DA46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И.Д.Тихоненко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83F1A" w:rsidP="00783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7B6A6D" w:rsidRPr="00E96791" w:rsidRDefault="007C0C56" w:rsidP="00C523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C0C56" w:rsidRPr="00E96791" w:rsidRDefault="007C0C56" w:rsidP="00A30D3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ЗАЯВЛЕНИЕ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ar-SA"/>
        </w:rPr>
        <w:t>о согласии на обработку персональных данных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 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Я, ниже подписавши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_________________________________________________________________</w:t>
      </w:r>
      <w:r w:rsidR="00C523D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(фамилия, имя, отчество)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проживающи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по адресу: _________________________________________________________________________</w:t>
      </w:r>
      <w:r w:rsidR="00FC2B0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документ, удостоверяющий личность: ________</w:t>
      </w:r>
      <w:r w:rsidR="00C523D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 серия ___ № ________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выдан</w:t>
      </w:r>
      <w:r w:rsidR="00C523D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</w:t>
      </w:r>
      <w:r w:rsidR="00C523D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«___»________ 20___ г.,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(наименование органа, выдавшего документ; дата выдачи)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являющи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родителем, (законным представителем) ребенка, в соответствии с частью 1 статьи 6 Федерального закона от 27.07.2006 г. № 152-ФЗ "О персональных данных", 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даю согласие на обработку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бюджетному дошкольному образовательному учреждению детскому саду    комбинированного вида   № 8   села   Успенского муниципального образования Успенский    район (далее – МБДОУ)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расположенному по адресу: 352452, Россия, Краснодарский край, Успенский район,  с. Успенское, ул. Пионерская, 17 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моих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персональных данных и персональных данных моего ребенка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</w:t>
      </w:r>
      <w:r w:rsidR="00C523D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7C0C56" w:rsidRPr="00E96791" w:rsidRDefault="00C523DD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7C0C56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(фамилия, имя, отчество; дата рождения)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о(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ей) по адресу:___________________________________________________</w:t>
      </w:r>
      <w:r w:rsidR="00C523DD"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E96791" w:rsidRDefault="007C0C56" w:rsidP="00F06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Перечень персональных данных ребенка, на обработку которых я даю согласие: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фамилия, имя, отчество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дата рождения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адрес места жительства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данные свидетельства о рождении ребенка;</w:t>
      </w:r>
    </w:p>
    <w:p w:rsidR="007C0C56" w:rsidRPr="00E96791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состоянии здоровья ребенка;</w:t>
      </w:r>
    </w:p>
    <w:p w:rsidR="007C0C56" w:rsidRPr="00E96791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</w:t>
      </w:r>
      <w:r w:rsidR="00F06D32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о страховом медицинском поли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се;</w:t>
      </w:r>
    </w:p>
    <w:p w:rsidR="007C0C56" w:rsidRPr="00E96791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СНИЛС 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Перечень моих персональных данных, на обработку которых я даю согласие:</w:t>
      </w:r>
    </w:p>
    <w:p w:rsidR="007C0C56" w:rsidRPr="00E96791" w:rsidRDefault="007C0C56" w:rsidP="007C0C56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отчество;</w:t>
      </w:r>
    </w:p>
    <w:p w:rsidR="007C0C56" w:rsidRPr="00E96791" w:rsidRDefault="007C0C56" w:rsidP="007C0C56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паспортные данные;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-д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анные СНИЛС 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адрес места жительства;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- контактные телефоны.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образование;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 семейное, социальное, имущественное положение, и другие данные.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C0C56" w:rsidRPr="00E96791" w:rsidRDefault="007C0C56" w:rsidP="00F06D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предоставляю МБДОУ право осуществлять следующие действия (операции)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 обрабатывать мои персональные данные и персональные данные моего ребенка посредством внесения их в электронную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Настоящее согласие дано мной «___» ____________ 20___г.  и действует бессрочно.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_________________                 </w:t>
      </w:r>
      <w:r w:rsidR="00C523DD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подпись _______</w:t>
      </w:r>
      <w:r w:rsidR="00C523DD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Pr="00E96791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Pr="00E96791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3DD" w:rsidRPr="00E96791" w:rsidRDefault="00C523DD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F7488F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B6A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DA46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ОБРАЗЕЦ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заполнения заявления о согласии на обработку их персональных данных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ЗАЯВЛЕНИЕ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согласии на обработку персональных данных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    Я, ниже подписавши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й(</w:t>
      </w:r>
      <w:proofErr w:type="spellStart"/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</w:t>
      </w:r>
      <w:r w:rsidR="00DA46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Иванова</w:t>
      </w:r>
      <w:proofErr w:type="spellEnd"/>
      <w:r w:rsidR="00DA46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Елен 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Ивановна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</w:t>
      </w:r>
      <w:r w:rsidR="00DA46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(фамилия, имя, отчество)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проживающий(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по адресу: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</w:t>
      </w:r>
      <w:proofErr w:type="gramStart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</w:t>
      </w:r>
      <w:proofErr w:type="spell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, ул. Трудовая,25</w:t>
      </w:r>
      <w:r w:rsidR="00DA46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документ, удостоверяющий личность: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паспорт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 серия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0304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580775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выдан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ОУФМС России по Краснодарскому краю в Успенском  районе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5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» 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июня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10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г.,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(наименование органа, выдавшего документ; дата выдачи)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являющий(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родителем, (законным представителем) ребенка, в соответствии с частью 1 статьи 6 Федерального закона от 27.07.2006 г. № 152-ФЗ "О персональных данных", 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даю согласие на обработку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муниципальному бюджетному дошкольному образовательному учреждению детскому саду    комбинированного вида   № 8   села   Успенского муниципального образования Успенский    район (далее – МБДОУ)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расположенному по адресу: 352452, Россия, Краснодарский край, Успенский район,  с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.У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спенское, ул. Пионерская, 17 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моих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персональных данных и персональных данных моего ребенка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</w:t>
      </w:r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Иванова</w:t>
      </w:r>
      <w:proofErr w:type="spellEnd"/>
      <w:r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Даниила Романовича, 14 марта 2014 года</w:t>
      </w:r>
      <w:r w:rsidR="00DA46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(фамилия, имя, отчество; дата рождения)</w:t>
      </w:r>
    </w:p>
    <w:p w:rsidR="006D248D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проживающего(ей) по адресу:</w:t>
      </w:r>
      <w:r w:rsidR="00F7488F"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с</w:t>
      </w:r>
      <w:proofErr w:type="gramStart"/>
      <w:r w:rsidR="00F7488F"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.У</w:t>
      </w:r>
      <w:proofErr w:type="gramEnd"/>
      <w:r w:rsidR="00F7488F" w:rsidRPr="00E967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спенское, ул. Трудовая,25</w:t>
      </w:r>
      <w:r w:rsidR="00DA46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персональных данных ребенка, на обработку которых я даю согласие: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фамилия, имя, отчество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дата рождения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адрес места жительства ребенка;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данные свидетельства о рождении ребенка;</w:t>
      </w:r>
    </w:p>
    <w:p w:rsidR="007C0C56" w:rsidRPr="00E96791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состоянии здоровья ребенка;</w:t>
      </w:r>
    </w:p>
    <w:p w:rsidR="007C0C56" w:rsidRPr="00E96791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страховом медицинском полюсе;</w:t>
      </w:r>
    </w:p>
    <w:p w:rsidR="007C0C56" w:rsidRPr="00E96791" w:rsidRDefault="007C0C56" w:rsidP="007C0C56">
      <w:pPr>
        <w:numPr>
          <w:ilvl w:val="2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СНИЛС 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Перечень моих персональных данных, на обработку которых я даю согласие:</w:t>
      </w:r>
    </w:p>
    <w:p w:rsidR="007C0C56" w:rsidRPr="00E96791" w:rsidRDefault="007C0C56" w:rsidP="007C0C56">
      <w:pPr>
        <w:numPr>
          <w:ilvl w:val="2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отчество;</w:t>
      </w:r>
    </w:p>
    <w:p w:rsidR="007C0C56" w:rsidRPr="00E96791" w:rsidRDefault="007C0C56" w:rsidP="007C0C56">
      <w:pPr>
        <w:numPr>
          <w:ilvl w:val="2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паспортные данные;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-д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анные СНИЛС 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адрес места жительства;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контактные телефоны.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образование;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 семейное, социальное, имущественное положение, и другие данные.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предоставляю МБДОУ право осуществлять следующие действия (операции)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или без использования таких средств, обрабатывать мои персональные данные и персональные данные моего ребенка посредством внесения их в электронную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Настоящее согласие дано мной «2» </w:t>
      </w:r>
      <w:r w:rsidRPr="00E967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июня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20</w:t>
      </w:r>
      <w:r w:rsidRPr="00E967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ar-SA"/>
        </w:rPr>
        <w:t>17</w:t>
      </w:r>
      <w:r w:rsidRPr="00E9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г.  и действует бессрочно.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по почте заказным письмом с уведомлением о вручении либо вручен лично под расписку представителю МБДОУ.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</w:t>
      </w:r>
      <w:r w:rsidRPr="00E967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02.06.2017 г.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Личная подпись ________________</w:t>
      </w: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детским садом №8 села Успенского                                         И.Д.Тихоненко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2269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582269" w:rsidRDefault="00582269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Pr="00E96791" w:rsidRDefault="00DA4690" w:rsidP="00783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Правилам 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обучение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дошкольного образования в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образовательное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детский сад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комбинированного вида №8 села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Успенского муниципального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Успенский район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расписки в получении документов при приеме ребенка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бюджетного дошкольное образовательное учреждение детский сад    комбинированного вида   № 8   села   Успенского муниципального образования Успенский    район</w:t>
      </w:r>
      <w:proofErr w:type="gramEnd"/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РАСПИСКА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получении документов при приеме ребенка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бюджетного дошкольное образовательное учреждение детский сад    комбинированного вида   № 8   села   Успенского муниципального образования Успенский    район</w:t>
      </w:r>
      <w:proofErr w:type="gramEnd"/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гр. _____________________________________________________________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(Ф.И.О.)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ребенка ________________________________________________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(Ф.И.О.)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заявления _______________________________________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 СЛЕДУЮЩИЕ ДОКУМЕНТЫ </w:t>
      </w:r>
    </w:p>
    <w:tbl>
      <w:tblPr>
        <w:tblW w:w="0" w:type="auto"/>
        <w:tblInd w:w="77" w:type="dxa"/>
        <w:tblLayout w:type="fixed"/>
        <w:tblLook w:val="04A0"/>
      </w:tblPr>
      <w:tblGrid>
        <w:gridCol w:w="7695"/>
        <w:gridCol w:w="1698"/>
      </w:tblGrid>
      <w:tr w:rsidR="007C0C56" w:rsidRPr="00E96791" w:rsidTr="007C0C56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Отметка о принятии</w:t>
            </w:r>
          </w:p>
        </w:tc>
      </w:tr>
      <w:tr w:rsidR="007C0C56" w:rsidRPr="00E96791" w:rsidTr="007C0C56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Заявление родителей (законных представителей)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Направление управления образованием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rPr>
          <w:trHeight w:val="77"/>
        </w:trPr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Копия свидетельства (справки)  о регистрации по месту жительства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Медицинская карта ребенка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Копия свидетельства о рождении ребенка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Копия документа  удостоверяющего личность родителя (законного представителя)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0C56" w:rsidRPr="00E96791" w:rsidTr="007C0C56">
        <w:tc>
          <w:tcPr>
            <w:tcW w:w="7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Другие документы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Всего принято _______ документов на ______ листах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_________________________________________________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_____________________________________________________________________________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Документ передал: ________________     ______________     «_____» ____________ 20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__г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(Ф.И.О.)                 подпись                                   дата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Документ принял: ________________     ______________     «_____» ____________ 20 </w:t>
      </w:r>
      <w:proofErr w:type="spell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__г</w:t>
      </w:r>
      <w:proofErr w:type="spell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(Ф.И.О.)                 подпись                                   дата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Консультацию и справочную информацию можно получить в МБДОУ детском саду №8 села Успенского по адресу: село Успенское, ул</w:t>
      </w:r>
      <w:proofErr w:type="gramStart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.П</w:t>
      </w:r>
      <w:proofErr w:type="gramEnd"/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ионерская 17, телефон 8 (86140) 5-75-75, 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r w:rsidRPr="00E967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6" w:history="1">
        <w:r w:rsidRPr="00E967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madou-8-гыз@mail.ru</w:t>
        </w:r>
      </w:hyperlink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детским садом №8 села Успенского                                         </w:t>
      </w:r>
      <w:proofErr w:type="spell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И.Д.тихоненко</w:t>
      </w:r>
      <w:proofErr w:type="spellEnd"/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7C0C56" w:rsidRPr="00E96791" w:rsidRDefault="007C0C56" w:rsidP="00783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783F1A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83F1A" w:rsidP="00783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4690" w:rsidRDefault="00DA4690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0C56" w:rsidRPr="00E96791" w:rsidRDefault="00B41C1A" w:rsidP="00B41C1A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ДОГОВОР </w:t>
      </w:r>
      <w:r w:rsidR="007C0C56" w:rsidRPr="00E96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образовании по образовательным программам</w:t>
      </w:r>
    </w:p>
    <w:p w:rsidR="007C0C56" w:rsidRPr="00E9679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дошкольного образования</w:t>
      </w:r>
    </w:p>
    <w:p w:rsidR="007C0C56" w:rsidRPr="00E96791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село Успенское                                                       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"_____" _____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 20____ г.</w:t>
      </w: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DA4690" w:rsidRDefault="00B41C1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М</w:t>
      </w:r>
      <w:r w:rsidR="007C0C56"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униципальное бюджетное  дошкольное образовательное учреждение детский сад комбинированного вида № 8 села Успенского муниципального образования Успенский район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(далее - МБ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ДОУ детский сад №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села Успенского), осуществляющее   образовательную   деятельность на основании лицензии от "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18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"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сентября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201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г.  №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5817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Министерства образования и науки Краснодарского края, именуемое  в дальнейшем "Исполнитель", в лице заведующей </w:t>
      </w:r>
      <w:r w:rsidR="00160B01"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Тихоненко Ирины Дмитриевны</w:t>
      </w:r>
      <w:r w:rsidR="007C0C56"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,  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действующей на основании </w:t>
      </w:r>
      <w:r w:rsidR="007C0C56"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Устава,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родитель (законный представитель) ребёнка  именуемый</w:t>
      </w:r>
      <w:proofErr w:type="gramEnd"/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в дальнейшем "Заказчик",  в лице _____________________________________________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</w:t>
      </w: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(фамилия, имя, отчество родителя (законного представителя)</w:t>
      </w:r>
      <w:proofErr w:type="gramEnd"/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</w:t>
      </w: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действующего в интересах несовершеннолетнего __________________________________ ____________________________________________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(фамилия, имя, отчество ребёнка; дата рождения)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проживающего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по адресу: ______________________________________________________________ _____________________________________________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7C0C56" w:rsidRPr="00DA4690" w:rsidRDefault="00DA4690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(адрес места жительства ребенка с указанием индекса)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именуем</w:t>
      </w:r>
      <w:r w:rsidR="00AA491F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ы</w:t>
      </w:r>
      <w:r w:rsidR="00AA491F"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D53D2D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 дальнейшем  "Воспитанник",   совместно   именуемые   Стороны,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заключили</w:t>
      </w:r>
      <w:r w:rsidR="00AA491F"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настоящий Договор о нижеследующем: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r70"/>
      <w:bookmarkEnd w:id="0"/>
    </w:p>
    <w:p w:rsidR="007C0C56" w:rsidRPr="00DA4690" w:rsidRDefault="007C0C56" w:rsidP="00DA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Предмет договора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Форма обучения  очная.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74"/>
      <w:bookmarkEnd w:id="1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Наименование образовательной программы </w:t>
      </w: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Основная образовательная программа дошкольного образования муниципального  </w:t>
      </w:r>
      <w:r w:rsidR="00B41C1A"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бюджетного</w:t>
      </w: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дошкольного образовательного учреждения детско</w:t>
      </w:r>
      <w:r w:rsidR="00B41C1A"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 сада комбинированного вида № 8 </w:t>
      </w: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села Успенского  муниципального образования Успенский район.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Режим пребывания Воспитанника в образовательной организации – с 7-00 до 17-30 ч.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Воспитанник зачисляется в группу </w:t>
      </w:r>
      <w:proofErr w:type="spellStart"/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</w:t>
      </w: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направленности</w:t>
      </w:r>
      <w:proofErr w:type="spell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DA4690" w:rsidRDefault="007C0C56" w:rsidP="00DA46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Взаимодействие Сторон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</w:t>
      </w: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вправе: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Самостоятельно осуществлять образовательную деятельность.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</w:t>
      </w:r>
      <w:proofErr w:type="gram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форма которых определены в </w:t>
      </w:r>
      <w:hyperlink r:id="rId7" w:history="1">
        <w:r w:rsidRPr="00DA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приложении</w:t>
        </w:r>
      </w:hyperlink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являющемся неотъемлемой частью настоящего Договора (далее - дополнительные образовательные услуги).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Устанавливать и взимать с Заказчика плату за дополнительные образовательные услуги.   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</w:t>
      </w: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Получать от Исполнителя информацию: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по вопросам организации и обеспечения надлежащего исполнения услуг, предусмотренных </w:t>
      </w:r>
      <w:hyperlink r:id="rId8" w:anchor="Par70" w:history="1">
        <w:r w:rsidRPr="00DA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разделом I</w:t>
        </w:r>
      </w:hyperlink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2.2.4.  Находиться  с  Воспитанником  в  образовательной  организации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</w:t>
      </w:r>
      <w:proofErr w:type="gramEnd"/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период его адаптации в течение </w:t>
      </w:r>
      <w:r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двух недель.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Исполнитель обязан: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Обеспечить надлежащее предоставление услуг, предусмотренных </w:t>
      </w:r>
      <w:hyperlink r:id="rId9" w:anchor="Par70" w:history="1">
        <w:r w:rsidRPr="00DA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разделом I</w:t>
        </w:r>
      </w:hyperlink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2.3.7. Обучать Воспитанника по образовательной программе, предусмотренной </w:t>
      </w:r>
      <w:hyperlink r:id="rId10" w:anchor="Par74" w:history="1">
        <w:r w:rsidRPr="00DA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пунктом 1.3</w:t>
        </w:r>
      </w:hyperlink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2.3.9. Обеспечивать    Воспитанника   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необходимым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сбалансированным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питанием 4 раза в день: завтрак, второй завтрак, обед, полдник (согласно режиму дня).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2.3.10. Переводить Воспитанника в следующую возрастную группу.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2.3.11. Уведомить Заказчика             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>за один месяц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(срок)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 нецелесообразности оказания Воспитаннику образовательной услуги в объеме,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предусмотренном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hyperlink r:id="rId11" w:anchor="Par70" w:history="1">
        <w:r w:rsidRPr="00DA4690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разделом   I</w:t>
        </w:r>
      </w:hyperlink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настоящего   Договора,   вследствие   его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индивидуальных   особенностей,   делающих   невозможным  или  педагогически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не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целесообразным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оказание данной услуги.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2.3.12. Обеспечить соблюдение требований Федерального </w:t>
      </w:r>
      <w:hyperlink r:id="rId12" w:history="1">
        <w:r w:rsidRPr="00DA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закона</w:t>
        </w:r>
      </w:hyperlink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DA4690" w:rsidRDefault="00D53D2D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="007C0C56"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Заказчик обязан: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</w:t>
      </w:r>
      <w:r w:rsidR="00B41C1A"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ативно-хозяйственному, младшему </w:t>
      </w: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Своевременно вносить плату за присмотр и уход за Воспитанником.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Исполнителю все необходимые </w:t>
      </w:r>
      <w:r w:rsidR="00B41C1A"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proofErr w:type="gram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предусмотренные уставом образовательной организации.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Незамедлительно сообщать Исполнителю об изменении контактного телефона и места жительства.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2.4.7. </w:t>
      </w:r>
      <w:proofErr w:type="gramStart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справку</w:t>
      </w:r>
      <w:proofErr w:type="gram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D53D2D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="007C0C56"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Размер, сроки и порядок оплаты за присмотр и уход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Воспитанником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bookmarkStart w:id="2" w:name="Par140"/>
      <w:bookmarkEnd w:id="2"/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3.1. Стоимость  услуг Исполнителя по присмотру и уходу за Воспитанником</w:t>
      </w: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(далее - родительская  плата) составляет    </w:t>
      </w:r>
      <w:r w:rsidRPr="00DA46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_______________________________________________.</w:t>
      </w: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(стоимость в рублях)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C0C56" w:rsidRPr="00DA4690" w:rsidRDefault="007C0C56" w:rsidP="007C0C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13" w:anchor="Par140" w:history="1">
        <w:r w:rsidRPr="00DA4690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пункте 3.1</w:t>
        </w:r>
      </w:hyperlink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настоящего Договора, в сумме                   _____________________________________________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  <w:r w:rsidR="00DA4690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(___________________________________________) .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(сумма прописью)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3.4. Оплата производится в срок, не позднее 20 числа периода, подлежащего оплате в безналичном порядке на счет, указанный в квитанции на оплату.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 за неисполнение или ненадлежащее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обязательств по договору, порядок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разрешения споров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Основания изменения и расторжения договора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Настоящий </w:t>
      </w:r>
      <w:proofErr w:type="gramStart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сторон. По инициативе одной из сторон. Настоящий </w:t>
      </w:r>
      <w:proofErr w:type="gramStart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Заключительные положения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Настоящий договор вступает в силу со дня его подписания Сторонами и действует до "__________" ______________________________ </w:t>
      </w:r>
      <w:proofErr w:type="gramStart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sz w:val="24"/>
          <w:szCs w:val="24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C56" w:rsidRPr="00DA4690" w:rsidRDefault="007C0C56" w:rsidP="007C0C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Реквизиты и подписи сторон</w:t>
      </w:r>
    </w:p>
    <w:p w:rsidR="007C0C56" w:rsidRPr="00DA4690" w:rsidRDefault="007C0C56" w:rsidP="007C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C1A" w:rsidRPr="00DA4690" w:rsidRDefault="00B41C1A" w:rsidP="007C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C1A" w:rsidRPr="00DA4690" w:rsidRDefault="00B41C1A" w:rsidP="007C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41C1A" w:rsidRPr="00DA4690">
          <w:pgSz w:w="11906" w:h="16838"/>
          <w:pgMar w:top="284" w:right="850" w:bottom="594" w:left="1701" w:header="720" w:footer="720" w:gutter="0"/>
          <w:cols w:space="720"/>
        </w:sectPr>
      </w:pP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Исполнитель: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Б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ДОУ детский сад № 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села Успенского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Адрес местонахождения: 35245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Краснодарский край, Успенский район, с.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Успенское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ул. 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Пионерская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17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тел.: 8(86140) 5-7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5-75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ИНН 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2357005470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КПП 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235701001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БИК 040306000                                                                                                                                  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/счёт 407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01810800003000017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РКЦ Армавир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г</w:t>
      </w:r>
      <w:proofErr w:type="gramEnd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 Армавир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КБК </w:t>
      </w:r>
    </w:p>
    <w:p w:rsidR="007C0C56" w:rsidRPr="00DA4690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И.Д. Тихоненко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Заказчик: ______________________       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(ФИО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родителя</w:t>
      </w:r>
      <w:r w:rsidR="00FD38D1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)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_</w:t>
      </w:r>
      <w:r w:rsidR="00FD38D1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</w:t>
      </w:r>
    </w:p>
    <w:p w:rsid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</w:t>
      </w:r>
      <w:proofErr w:type="gramStart"/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(законного представителя</w:t>
      </w:r>
      <w:proofErr w:type="gramEnd"/>
    </w:p>
    <w:p w:rsidR="00DA4690" w:rsidRPr="00DA4690" w:rsidRDefault="00DA4690" w:rsidP="00DA46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                     Заказчик: ______________________                                  (ФИО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родителя) ______________________________</w:t>
      </w:r>
    </w:p>
    <w:p w:rsidR="00DA4690" w:rsidRPr="00DA4690" w:rsidRDefault="00DA4690" w:rsidP="00DA46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(законного представителя))</w:t>
      </w:r>
    </w:p>
    <w:p w:rsidR="00DA4690" w:rsidRDefault="00DA4690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DA4690" w:rsidRDefault="00DA4690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DA4690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Паспортные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данные: серия__________</w:t>
      </w:r>
      <w:r w:rsidR="00B41C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</w:t>
      </w:r>
    </w:p>
    <w:p w:rsidR="007C0C56" w:rsidRPr="00DA4690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номер</w:t>
      </w:r>
      <w:r w:rsidR="007C0C56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</w:t>
      </w:r>
    </w:p>
    <w:p w:rsidR="007C0C56" w:rsidRPr="00DA4690" w:rsidRDefault="008518BA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дата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выдачи___________________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Адре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 места жительства: ________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</w:t>
      </w:r>
      <w:r w:rsidR="008518B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тел.: _____________________________</w:t>
      </w:r>
      <w:r w:rsidR="00FD38D1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</w:t>
      </w:r>
    </w:p>
    <w:p w:rsidR="007C0C56" w:rsidRPr="00DA4690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C0C56" w:rsidRPr="00DA4690" w:rsidRDefault="007C0C56" w:rsidP="00FD38D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sectPr w:rsidR="007C0C56" w:rsidRPr="00DA4690">
          <w:type w:val="continuous"/>
          <w:pgSz w:w="11906" w:h="16838"/>
          <w:pgMar w:top="284" w:right="850" w:bottom="594" w:left="1701" w:header="720" w:footer="720" w:gutter="0"/>
          <w:cols w:num="2" w:space="720"/>
        </w:sectPr>
      </w:pP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Подпись</w:t>
      </w:r>
      <w:r w:rsidR="00FD38D1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:</w:t>
      </w:r>
      <w:r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83F1A" w:rsidRPr="00DA469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______________/__________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М.П.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Родители (законные представители) 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ознакомлены</w:t>
      </w:r>
      <w:proofErr w:type="gramEnd"/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Уставом ДОУ,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лицензией на право осуществления 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образовательной деятельности, 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локальными актами ДОУ,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касающимися</w:t>
      </w:r>
      <w:proofErr w:type="gramEnd"/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образовательной деятельности,</w:t>
      </w:r>
    </w:p>
    <w:p w:rsidR="007C0C56" w:rsidRPr="00E96791" w:rsidRDefault="007C0C56" w:rsidP="007C0C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режимом функционирования ДОУ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Мать  _____________  ______</w:t>
      </w:r>
      <w:r w:rsidR="00DA469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__________________</w:t>
      </w:r>
      <w:r w:rsidR="00DA469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_______________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подпись                      </w:t>
      </w:r>
      <w:r w:rsidR="00DA469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            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ФИО                                         дата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Отец  ________________  _____________________</w:t>
      </w:r>
      <w:r w:rsidR="00DA469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______________________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подпись                      </w:t>
      </w:r>
      <w:r w:rsidR="00DA469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      </w:t>
      </w: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ФИО                                         дата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Отметка о получении 2-го экземпляра  Заказчиком</w:t>
      </w:r>
    </w:p>
    <w:p w:rsidR="007C0C56" w:rsidRPr="00E96791" w:rsidRDefault="007C0C56" w:rsidP="007C0C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Дата: ____________ Подпись: ___________</w:t>
      </w:r>
      <w:r w:rsidR="00FD38D1" w:rsidRPr="00E9679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_/_______________________/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  М</w:t>
      </w:r>
      <w:r w:rsidR="00B41C1A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ДОУ </w:t>
      </w:r>
    </w:p>
    <w:p w:rsidR="007C0C56" w:rsidRPr="00E96791" w:rsidRDefault="007C0C56" w:rsidP="00783F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детским садом №</w:t>
      </w:r>
      <w:r w:rsidR="00B41C1A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Успенского                                         </w:t>
      </w:r>
      <w:r w:rsidR="00B41C1A"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Тихоненко И.Д.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91F" w:rsidRPr="00E96791" w:rsidRDefault="00783F1A" w:rsidP="00783F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AA491F" w:rsidRPr="00E96791" w:rsidRDefault="00AA491F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90" w:rsidRDefault="00DA4690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 6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к Правилам приема</w:t>
      </w:r>
      <w:r w:rsidRPr="00E967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обучение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дошкольного образования в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образовательное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детский сад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комбинированного вида № 8 села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Успенского муниципального </w:t>
      </w:r>
    </w:p>
    <w:p w:rsidR="007C0C56" w:rsidRPr="00E96791" w:rsidRDefault="007C0C56" w:rsidP="007C0C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Успенский район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журнала регистрации договоров об образовании  муниципального </w:t>
      </w:r>
      <w:proofErr w:type="gramStart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бюджетное</w:t>
      </w:r>
      <w:proofErr w:type="gramEnd"/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дошкольного образовательного учреждения детского сада    комбинированного вида   № 8   села   Успенского муниципального образования Успенский    район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420"/>
        <w:gridCol w:w="2205"/>
        <w:gridCol w:w="2400"/>
        <w:gridCol w:w="2415"/>
        <w:gridCol w:w="1970"/>
      </w:tblGrid>
      <w:tr w:rsidR="007C0C56" w:rsidRPr="00E96791" w:rsidTr="007C0C5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родителя (законного представителя)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ребенка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и дата заключения  договора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56" w:rsidRPr="00E96791" w:rsidRDefault="007C0C56" w:rsidP="007C0C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 родителя (законного представителя)</w:t>
            </w:r>
          </w:p>
        </w:tc>
      </w:tr>
      <w:tr w:rsidR="007C0C56" w:rsidRPr="00E96791" w:rsidTr="007C0C5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56" w:rsidRPr="00E96791" w:rsidRDefault="007C0C56" w:rsidP="007C0C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 МБДОУ 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детским садом №8 села Успенского                                         И.Д.Тихоненко</w:t>
      </w: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C0C56" w:rsidRPr="00E96791" w:rsidRDefault="007C0C56" w:rsidP="007C0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E9679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127C97" w:rsidRPr="00E96791" w:rsidRDefault="00127C97">
      <w:pPr>
        <w:rPr>
          <w:rFonts w:ascii="Times New Roman" w:hAnsi="Times New Roman" w:cs="Times New Roman"/>
          <w:sz w:val="28"/>
          <w:szCs w:val="28"/>
        </w:rPr>
      </w:pPr>
    </w:p>
    <w:sectPr w:rsidR="00127C97" w:rsidRPr="00E96791" w:rsidSect="0012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3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4"/>
        <w:szCs w:val="24"/>
        <w:lang w:val="ru-RU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  <w:szCs w:val="24"/>
        <w:lang w:val="ru-RU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C56"/>
    <w:rsid w:val="000767B6"/>
    <w:rsid w:val="000D0E2C"/>
    <w:rsid w:val="00127C97"/>
    <w:rsid w:val="00160B01"/>
    <w:rsid w:val="001E1DF1"/>
    <w:rsid w:val="00240A8F"/>
    <w:rsid w:val="002B6C07"/>
    <w:rsid w:val="003E42D6"/>
    <w:rsid w:val="00573596"/>
    <w:rsid w:val="00582269"/>
    <w:rsid w:val="005B44A1"/>
    <w:rsid w:val="005D4742"/>
    <w:rsid w:val="006D248D"/>
    <w:rsid w:val="00783F1A"/>
    <w:rsid w:val="007B6A6D"/>
    <w:rsid w:val="007C0C56"/>
    <w:rsid w:val="008518BA"/>
    <w:rsid w:val="0090094F"/>
    <w:rsid w:val="009D3C54"/>
    <w:rsid w:val="00A20919"/>
    <w:rsid w:val="00A30D3E"/>
    <w:rsid w:val="00A35F2A"/>
    <w:rsid w:val="00A66E5F"/>
    <w:rsid w:val="00A90798"/>
    <w:rsid w:val="00AA491F"/>
    <w:rsid w:val="00B41C1A"/>
    <w:rsid w:val="00C523DD"/>
    <w:rsid w:val="00CD21BC"/>
    <w:rsid w:val="00D53688"/>
    <w:rsid w:val="00D53D2D"/>
    <w:rsid w:val="00D8093B"/>
    <w:rsid w:val="00DA4690"/>
    <w:rsid w:val="00DD3D51"/>
    <w:rsid w:val="00E96791"/>
    <w:rsid w:val="00F01A71"/>
    <w:rsid w:val="00F06D32"/>
    <w:rsid w:val="00F241F3"/>
    <w:rsid w:val="00F7488F"/>
    <w:rsid w:val="00F815AE"/>
    <w:rsid w:val="00FC2B0D"/>
    <w:rsid w:val="00FD38D1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7"/>
  </w:style>
  <w:style w:type="paragraph" w:styleId="1">
    <w:name w:val="heading 1"/>
    <w:basedOn w:val="a"/>
    <w:next w:val="a0"/>
    <w:link w:val="10"/>
    <w:qFormat/>
    <w:rsid w:val="007C0C56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0C56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C0C56"/>
  </w:style>
  <w:style w:type="character" w:styleId="a4">
    <w:name w:val="Hyperlink"/>
    <w:semiHidden/>
    <w:unhideWhenUsed/>
    <w:rsid w:val="007C0C5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C0C56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7C0C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7C0C56"/>
  </w:style>
  <w:style w:type="paragraph" w:styleId="HTML">
    <w:name w:val="HTML Preformatted"/>
    <w:basedOn w:val="a"/>
    <w:link w:val="HTML1"/>
    <w:semiHidden/>
    <w:unhideWhenUsed/>
    <w:rsid w:val="007C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7C0C56"/>
    <w:rPr>
      <w:rFonts w:ascii="Consolas" w:hAnsi="Consolas"/>
      <w:sz w:val="20"/>
      <w:szCs w:val="20"/>
    </w:rPr>
  </w:style>
  <w:style w:type="paragraph" w:styleId="a7">
    <w:name w:val="Normal (Web)"/>
    <w:basedOn w:val="a"/>
    <w:semiHidden/>
    <w:unhideWhenUsed/>
    <w:rsid w:val="007C0C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semiHidden/>
    <w:unhideWhenUsed/>
    <w:rsid w:val="007C0C56"/>
    <w:rPr>
      <w:rFonts w:cs="Mangal"/>
    </w:rPr>
  </w:style>
  <w:style w:type="paragraph" w:styleId="a9">
    <w:name w:val="Body Text Indent"/>
    <w:basedOn w:val="a"/>
    <w:link w:val="13"/>
    <w:semiHidden/>
    <w:unhideWhenUsed/>
    <w:rsid w:val="007C0C56"/>
    <w:pPr>
      <w:suppressAutoHyphens/>
      <w:overflowPunct w:val="0"/>
      <w:autoSpaceDE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7C0C56"/>
  </w:style>
  <w:style w:type="paragraph" w:styleId="ab">
    <w:name w:val="Balloon Text"/>
    <w:basedOn w:val="a"/>
    <w:link w:val="14"/>
    <w:semiHidden/>
    <w:unhideWhenUsed/>
    <w:rsid w:val="007C0C5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semiHidden/>
    <w:rsid w:val="007C0C56"/>
    <w:rPr>
      <w:rFonts w:ascii="Tahoma" w:hAnsi="Tahoma" w:cs="Tahoma"/>
      <w:sz w:val="16"/>
      <w:szCs w:val="16"/>
    </w:rPr>
  </w:style>
  <w:style w:type="paragraph" w:styleId="ad">
    <w:name w:val="No Spacing"/>
    <w:qFormat/>
    <w:rsid w:val="007C0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0"/>
    <w:rsid w:val="007C0C5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7C0C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C0C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7C0C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0C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7C0C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Standard">
    <w:name w:val="Standard"/>
    <w:rsid w:val="007C0C56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kern w:val="2"/>
      <w:sz w:val="24"/>
      <w:szCs w:val="24"/>
      <w:lang w:val="en-US" w:eastAsia="ar-SA"/>
    </w:rPr>
  </w:style>
  <w:style w:type="paragraph" w:customStyle="1" w:styleId="ConsPlusNormal">
    <w:name w:val="ConsPlusNormal"/>
    <w:rsid w:val="007C0C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C0C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C0C56"/>
    <w:pPr>
      <w:jc w:val="center"/>
    </w:pPr>
    <w:rPr>
      <w:b/>
      <w:bCs/>
    </w:rPr>
  </w:style>
  <w:style w:type="paragraph" w:customStyle="1" w:styleId="ConsPlusCell">
    <w:name w:val="ConsPlusCell"/>
    <w:rsid w:val="007C0C56"/>
    <w:pPr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C0C56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styleId="af2">
    <w:name w:val="Subtle Emphasis"/>
    <w:qFormat/>
    <w:rsid w:val="007C0C56"/>
    <w:rPr>
      <w:i/>
      <w:iCs/>
      <w:color w:val="808080"/>
    </w:rPr>
  </w:style>
  <w:style w:type="character" w:customStyle="1" w:styleId="WW8Num1z0">
    <w:name w:val="WW8Num1z0"/>
    <w:rsid w:val="007C0C56"/>
    <w:rPr>
      <w:lang w:val="en-US"/>
    </w:rPr>
  </w:style>
  <w:style w:type="character" w:customStyle="1" w:styleId="WW8Num1z1">
    <w:name w:val="WW8Num1z1"/>
    <w:rsid w:val="007C0C56"/>
  </w:style>
  <w:style w:type="character" w:customStyle="1" w:styleId="WW8Num1z2">
    <w:name w:val="WW8Num1z2"/>
    <w:rsid w:val="007C0C56"/>
  </w:style>
  <w:style w:type="character" w:customStyle="1" w:styleId="WW8Num1z3">
    <w:name w:val="WW8Num1z3"/>
    <w:rsid w:val="007C0C56"/>
  </w:style>
  <w:style w:type="character" w:customStyle="1" w:styleId="WW8Num1z4">
    <w:name w:val="WW8Num1z4"/>
    <w:rsid w:val="007C0C56"/>
  </w:style>
  <w:style w:type="character" w:customStyle="1" w:styleId="WW8Num1z5">
    <w:name w:val="WW8Num1z5"/>
    <w:rsid w:val="007C0C56"/>
  </w:style>
  <w:style w:type="character" w:customStyle="1" w:styleId="WW8Num1z6">
    <w:name w:val="WW8Num1z6"/>
    <w:rsid w:val="007C0C56"/>
  </w:style>
  <w:style w:type="character" w:customStyle="1" w:styleId="WW8Num1z7">
    <w:name w:val="WW8Num1z7"/>
    <w:rsid w:val="007C0C56"/>
  </w:style>
  <w:style w:type="character" w:customStyle="1" w:styleId="WW8Num1z8">
    <w:name w:val="WW8Num1z8"/>
    <w:rsid w:val="007C0C56"/>
  </w:style>
  <w:style w:type="character" w:customStyle="1" w:styleId="WW8Num2z0">
    <w:name w:val="WW8Num2z0"/>
    <w:rsid w:val="007C0C56"/>
  </w:style>
  <w:style w:type="character" w:customStyle="1" w:styleId="WW8Num2z1">
    <w:name w:val="WW8Num2z1"/>
    <w:rsid w:val="007C0C56"/>
  </w:style>
  <w:style w:type="character" w:customStyle="1" w:styleId="WW8Num2z2">
    <w:name w:val="WW8Num2z2"/>
    <w:rsid w:val="007C0C56"/>
  </w:style>
  <w:style w:type="character" w:customStyle="1" w:styleId="WW8Num2z3">
    <w:name w:val="WW8Num2z3"/>
    <w:rsid w:val="007C0C56"/>
  </w:style>
  <w:style w:type="character" w:customStyle="1" w:styleId="WW8Num2z4">
    <w:name w:val="WW8Num2z4"/>
    <w:rsid w:val="007C0C56"/>
  </w:style>
  <w:style w:type="character" w:customStyle="1" w:styleId="WW8Num2z5">
    <w:name w:val="WW8Num2z5"/>
    <w:rsid w:val="007C0C56"/>
  </w:style>
  <w:style w:type="character" w:customStyle="1" w:styleId="WW8Num2z6">
    <w:name w:val="WW8Num2z6"/>
    <w:rsid w:val="007C0C56"/>
  </w:style>
  <w:style w:type="character" w:customStyle="1" w:styleId="WW8Num2z7">
    <w:name w:val="WW8Num2z7"/>
    <w:rsid w:val="007C0C56"/>
  </w:style>
  <w:style w:type="character" w:customStyle="1" w:styleId="WW8Num2z8">
    <w:name w:val="WW8Num2z8"/>
    <w:rsid w:val="007C0C56"/>
  </w:style>
  <w:style w:type="character" w:customStyle="1" w:styleId="WW8Num3z0">
    <w:name w:val="WW8Num3z0"/>
    <w:rsid w:val="007C0C56"/>
  </w:style>
  <w:style w:type="character" w:customStyle="1" w:styleId="WW8Num3z1">
    <w:name w:val="WW8Num3z1"/>
    <w:rsid w:val="007C0C56"/>
  </w:style>
  <w:style w:type="character" w:customStyle="1" w:styleId="WW8Num3z2">
    <w:name w:val="WW8Num3z2"/>
    <w:rsid w:val="007C0C56"/>
  </w:style>
  <w:style w:type="character" w:customStyle="1" w:styleId="WW8Num3z3">
    <w:name w:val="WW8Num3z3"/>
    <w:rsid w:val="007C0C56"/>
  </w:style>
  <w:style w:type="character" w:customStyle="1" w:styleId="WW8Num3z4">
    <w:name w:val="WW8Num3z4"/>
    <w:rsid w:val="007C0C56"/>
  </w:style>
  <w:style w:type="character" w:customStyle="1" w:styleId="WW8Num3z5">
    <w:name w:val="WW8Num3z5"/>
    <w:rsid w:val="007C0C56"/>
  </w:style>
  <w:style w:type="character" w:customStyle="1" w:styleId="WW8Num3z6">
    <w:name w:val="WW8Num3z6"/>
    <w:rsid w:val="007C0C56"/>
  </w:style>
  <w:style w:type="character" w:customStyle="1" w:styleId="WW8Num3z7">
    <w:name w:val="WW8Num3z7"/>
    <w:rsid w:val="007C0C56"/>
  </w:style>
  <w:style w:type="character" w:customStyle="1" w:styleId="WW8Num3z8">
    <w:name w:val="WW8Num3z8"/>
    <w:rsid w:val="007C0C56"/>
  </w:style>
  <w:style w:type="character" w:customStyle="1" w:styleId="WW8Num4z0">
    <w:name w:val="WW8Num4z0"/>
    <w:rsid w:val="007C0C56"/>
  </w:style>
  <w:style w:type="character" w:customStyle="1" w:styleId="WW8Num4z1">
    <w:name w:val="WW8Num4z1"/>
    <w:rsid w:val="007C0C56"/>
    <w:rPr>
      <w:rFonts w:ascii="Arial" w:hAnsi="Arial" w:cs="Arial" w:hint="default"/>
    </w:rPr>
  </w:style>
  <w:style w:type="character" w:customStyle="1" w:styleId="WW8Num4z2">
    <w:name w:val="WW8Num4z2"/>
    <w:rsid w:val="007C0C56"/>
  </w:style>
  <w:style w:type="character" w:customStyle="1" w:styleId="WW8Num4z3">
    <w:name w:val="WW8Num4z3"/>
    <w:rsid w:val="007C0C56"/>
  </w:style>
  <w:style w:type="character" w:customStyle="1" w:styleId="WW8Num4z4">
    <w:name w:val="WW8Num4z4"/>
    <w:rsid w:val="007C0C56"/>
  </w:style>
  <w:style w:type="character" w:customStyle="1" w:styleId="WW8Num4z5">
    <w:name w:val="WW8Num4z5"/>
    <w:rsid w:val="007C0C56"/>
  </w:style>
  <w:style w:type="character" w:customStyle="1" w:styleId="WW8Num4z6">
    <w:name w:val="WW8Num4z6"/>
    <w:rsid w:val="007C0C56"/>
  </w:style>
  <w:style w:type="character" w:customStyle="1" w:styleId="WW8Num4z7">
    <w:name w:val="WW8Num4z7"/>
    <w:rsid w:val="007C0C56"/>
  </w:style>
  <w:style w:type="character" w:customStyle="1" w:styleId="WW8Num4z8">
    <w:name w:val="WW8Num4z8"/>
    <w:rsid w:val="007C0C56"/>
  </w:style>
  <w:style w:type="character" w:customStyle="1" w:styleId="WW8Num5z0">
    <w:name w:val="WW8Num5z0"/>
    <w:rsid w:val="007C0C56"/>
  </w:style>
  <w:style w:type="character" w:customStyle="1" w:styleId="WW8Num6z0">
    <w:name w:val="WW8Num6z0"/>
    <w:rsid w:val="007C0C56"/>
  </w:style>
  <w:style w:type="character" w:customStyle="1" w:styleId="WW8Num7z0">
    <w:name w:val="WW8Num7z0"/>
    <w:rsid w:val="007C0C56"/>
    <w:rPr>
      <w:lang w:val="ru-RU"/>
    </w:rPr>
  </w:style>
  <w:style w:type="character" w:customStyle="1" w:styleId="WW8Num8z0">
    <w:name w:val="WW8Num8z0"/>
    <w:rsid w:val="007C0C56"/>
    <w:rPr>
      <w:b/>
      <w:bCs w:val="0"/>
      <w:sz w:val="24"/>
      <w:szCs w:val="24"/>
      <w:lang w:val="ru-RU"/>
    </w:rPr>
  </w:style>
  <w:style w:type="character" w:customStyle="1" w:styleId="WW8Num9z0">
    <w:name w:val="WW8Num9z0"/>
    <w:rsid w:val="007C0C56"/>
    <w:rPr>
      <w:b w:val="0"/>
      <w:bCs w:val="0"/>
      <w:sz w:val="24"/>
      <w:szCs w:val="24"/>
      <w:lang w:val="ru-RU"/>
    </w:rPr>
  </w:style>
  <w:style w:type="character" w:customStyle="1" w:styleId="WW8Num10z0">
    <w:name w:val="WW8Num10z0"/>
    <w:rsid w:val="007C0C56"/>
    <w:rPr>
      <w:rFonts w:ascii="Symbol" w:hAnsi="Symbol" w:cs="Symbol" w:hint="default"/>
    </w:rPr>
  </w:style>
  <w:style w:type="character" w:customStyle="1" w:styleId="WW8Num10z1">
    <w:name w:val="WW8Num10z1"/>
    <w:rsid w:val="007C0C56"/>
  </w:style>
  <w:style w:type="character" w:customStyle="1" w:styleId="WW8Num10z2">
    <w:name w:val="WW8Num10z2"/>
    <w:rsid w:val="007C0C56"/>
  </w:style>
  <w:style w:type="character" w:customStyle="1" w:styleId="WW8Num10z3">
    <w:name w:val="WW8Num10z3"/>
    <w:rsid w:val="007C0C56"/>
  </w:style>
  <w:style w:type="character" w:customStyle="1" w:styleId="WW8Num10z4">
    <w:name w:val="WW8Num10z4"/>
    <w:rsid w:val="007C0C56"/>
  </w:style>
  <w:style w:type="character" w:customStyle="1" w:styleId="WW8Num10z5">
    <w:name w:val="WW8Num10z5"/>
    <w:rsid w:val="007C0C56"/>
  </w:style>
  <w:style w:type="character" w:customStyle="1" w:styleId="WW8Num10z6">
    <w:name w:val="WW8Num10z6"/>
    <w:rsid w:val="007C0C56"/>
  </w:style>
  <w:style w:type="character" w:customStyle="1" w:styleId="WW8Num10z7">
    <w:name w:val="WW8Num10z7"/>
    <w:rsid w:val="007C0C56"/>
  </w:style>
  <w:style w:type="character" w:customStyle="1" w:styleId="WW8Num10z8">
    <w:name w:val="WW8Num10z8"/>
    <w:rsid w:val="007C0C56"/>
  </w:style>
  <w:style w:type="character" w:customStyle="1" w:styleId="WW8Num11z0">
    <w:name w:val="WW8Num11z0"/>
    <w:rsid w:val="007C0C56"/>
    <w:rPr>
      <w:b w:val="0"/>
      <w:bCs w:val="0"/>
    </w:rPr>
  </w:style>
  <w:style w:type="character" w:customStyle="1" w:styleId="WW8Num11z1">
    <w:name w:val="WW8Num11z1"/>
    <w:rsid w:val="007C0C56"/>
  </w:style>
  <w:style w:type="character" w:customStyle="1" w:styleId="WW8Num11z2">
    <w:name w:val="WW8Num11z2"/>
    <w:rsid w:val="007C0C56"/>
  </w:style>
  <w:style w:type="character" w:customStyle="1" w:styleId="WW8Num11z3">
    <w:name w:val="WW8Num11z3"/>
    <w:rsid w:val="007C0C56"/>
  </w:style>
  <w:style w:type="character" w:customStyle="1" w:styleId="WW8Num11z4">
    <w:name w:val="WW8Num11z4"/>
    <w:rsid w:val="007C0C56"/>
  </w:style>
  <w:style w:type="character" w:customStyle="1" w:styleId="WW8Num11z5">
    <w:name w:val="WW8Num11z5"/>
    <w:rsid w:val="007C0C56"/>
  </w:style>
  <w:style w:type="character" w:customStyle="1" w:styleId="WW8Num11z6">
    <w:name w:val="WW8Num11z6"/>
    <w:rsid w:val="007C0C56"/>
  </w:style>
  <w:style w:type="character" w:customStyle="1" w:styleId="WW8Num11z7">
    <w:name w:val="WW8Num11z7"/>
    <w:rsid w:val="007C0C56"/>
  </w:style>
  <w:style w:type="character" w:customStyle="1" w:styleId="WW8Num11z8">
    <w:name w:val="WW8Num11z8"/>
    <w:rsid w:val="007C0C56"/>
  </w:style>
  <w:style w:type="character" w:customStyle="1" w:styleId="WW8Num12z0">
    <w:name w:val="WW8Num12z0"/>
    <w:rsid w:val="007C0C56"/>
  </w:style>
  <w:style w:type="character" w:customStyle="1" w:styleId="WW8Num5z1">
    <w:name w:val="WW8Num5z1"/>
    <w:rsid w:val="007C0C56"/>
  </w:style>
  <w:style w:type="character" w:customStyle="1" w:styleId="WW8Num5z2">
    <w:name w:val="WW8Num5z2"/>
    <w:rsid w:val="007C0C56"/>
  </w:style>
  <w:style w:type="character" w:customStyle="1" w:styleId="WW8Num5z3">
    <w:name w:val="WW8Num5z3"/>
    <w:rsid w:val="007C0C56"/>
  </w:style>
  <w:style w:type="character" w:customStyle="1" w:styleId="WW8Num5z4">
    <w:name w:val="WW8Num5z4"/>
    <w:rsid w:val="007C0C56"/>
  </w:style>
  <w:style w:type="character" w:customStyle="1" w:styleId="WW8Num5z5">
    <w:name w:val="WW8Num5z5"/>
    <w:rsid w:val="007C0C56"/>
  </w:style>
  <w:style w:type="character" w:customStyle="1" w:styleId="WW8Num5z6">
    <w:name w:val="WW8Num5z6"/>
    <w:rsid w:val="007C0C56"/>
  </w:style>
  <w:style w:type="character" w:customStyle="1" w:styleId="WW8Num5z7">
    <w:name w:val="WW8Num5z7"/>
    <w:rsid w:val="007C0C56"/>
  </w:style>
  <w:style w:type="character" w:customStyle="1" w:styleId="WW8Num5z8">
    <w:name w:val="WW8Num5z8"/>
    <w:rsid w:val="007C0C56"/>
  </w:style>
  <w:style w:type="character" w:customStyle="1" w:styleId="21">
    <w:name w:val="Основной шрифт абзаца2"/>
    <w:rsid w:val="007C0C56"/>
  </w:style>
  <w:style w:type="character" w:customStyle="1" w:styleId="WW8Num6z1">
    <w:name w:val="WW8Num6z1"/>
    <w:rsid w:val="007C0C56"/>
  </w:style>
  <w:style w:type="character" w:customStyle="1" w:styleId="WW8Num6z2">
    <w:name w:val="WW8Num6z2"/>
    <w:rsid w:val="007C0C56"/>
  </w:style>
  <w:style w:type="character" w:customStyle="1" w:styleId="WW8Num6z3">
    <w:name w:val="WW8Num6z3"/>
    <w:rsid w:val="007C0C56"/>
  </w:style>
  <w:style w:type="character" w:customStyle="1" w:styleId="WW8Num6z4">
    <w:name w:val="WW8Num6z4"/>
    <w:rsid w:val="007C0C56"/>
  </w:style>
  <w:style w:type="character" w:customStyle="1" w:styleId="WW8Num6z5">
    <w:name w:val="WW8Num6z5"/>
    <w:rsid w:val="007C0C56"/>
  </w:style>
  <w:style w:type="character" w:customStyle="1" w:styleId="WW8Num6z6">
    <w:name w:val="WW8Num6z6"/>
    <w:rsid w:val="007C0C56"/>
  </w:style>
  <w:style w:type="character" w:customStyle="1" w:styleId="WW8Num6z7">
    <w:name w:val="WW8Num6z7"/>
    <w:rsid w:val="007C0C56"/>
  </w:style>
  <w:style w:type="character" w:customStyle="1" w:styleId="WW8Num6z8">
    <w:name w:val="WW8Num6z8"/>
    <w:rsid w:val="007C0C56"/>
  </w:style>
  <w:style w:type="character" w:customStyle="1" w:styleId="WW8Num7z1">
    <w:name w:val="WW8Num7z1"/>
    <w:rsid w:val="007C0C56"/>
  </w:style>
  <w:style w:type="character" w:customStyle="1" w:styleId="WW8Num7z2">
    <w:name w:val="WW8Num7z2"/>
    <w:rsid w:val="007C0C56"/>
  </w:style>
  <w:style w:type="character" w:customStyle="1" w:styleId="WW8Num7z3">
    <w:name w:val="WW8Num7z3"/>
    <w:rsid w:val="007C0C56"/>
  </w:style>
  <w:style w:type="character" w:customStyle="1" w:styleId="WW8Num7z4">
    <w:name w:val="WW8Num7z4"/>
    <w:rsid w:val="007C0C56"/>
  </w:style>
  <w:style w:type="character" w:customStyle="1" w:styleId="WW8Num7z5">
    <w:name w:val="WW8Num7z5"/>
    <w:rsid w:val="007C0C56"/>
  </w:style>
  <w:style w:type="character" w:customStyle="1" w:styleId="WW8Num7z6">
    <w:name w:val="WW8Num7z6"/>
    <w:rsid w:val="007C0C56"/>
  </w:style>
  <w:style w:type="character" w:customStyle="1" w:styleId="WW8Num7z7">
    <w:name w:val="WW8Num7z7"/>
    <w:rsid w:val="007C0C56"/>
  </w:style>
  <w:style w:type="character" w:customStyle="1" w:styleId="WW8Num7z8">
    <w:name w:val="WW8Num7z8"/>
    <w:rsid w:val="007C0C56"/>
  </w:style>
  <w:style w:type="character" w:customStyle="1" w:styleId="WW8Num8z1">
    <w:name w:val="WW8Num8z1"/>
    <w:rsid w:val="007C0C56"/>
  </w:style>
  <w:style w:type="character" w:customStyle="1" w:styleId="WW8Num8z2">
    <w:name w:val="WW8Num8z2"/>
    <w:rsid w:val="007C0C56"/>
  </w:style>
  <w:style w:type="character" w:customStyle="1" w:styleId="WW8Num8z3">
    <w:name w:val="WW8Num8z3"/>
    <w:rsid w:val="007C0C56"/>
  </w:style>
  <w:style w:type="character" w:customStyle="1" w:styleId="WW8Num8z4">
    <w:name w:val="WW8Num8z4"/>
    <w:rsid w:val="007C0C56"/>
  </w:style>
  <w:style w:type="character" w:customStyle="1" w:styleId="WW8Num8z5">
    <w:name w:val="WW8Num8z5"/>
    <w:rsid w:val="007C0C56"/>
  </w:style>
  <w:style w:type="character" w:customStyle="1" w:styleId="WW8Num8z6">
    <w:name w:val="WW8Num8z6"/>
    <w:rsid w:val="007C0C56"/>
  </w:style>
  <w:style w:type="character" w:customStyle="1" w:styleId="WW8Num8z7">
    <w:name w:val="WW8Num8z7"/>
    <w:rsid w:val="007C0C56"/>
  </w:style>
  <w:style w:type="character" w:customStyle="1" w:styleId="WW8Num8z8">
    <w:name w:val="WW8Num8z8"/>
    <w:rsid w:val="007C0C56"/>
  </w:style>
  <w:style w:type="character" w:customStyle="1" w:styleId="WW8Num9z1">
    <w:name w:val="WW8Num9z1"/>
    <w:rsid w:val="007C0C56"/>
  </w:style>
  <w:style w:type="character" w:customStyle="1" w:styleId="WW8Num9z2">
    <w:name w:val="WW8Num9z2"/>
    <w:rsid w:val="007C0C56"/>
  </w:style>
  <w:style w:type="character" w:customStyle="1" w:styleId="WW8Num9z3">
    <w:name w:val="WW8Num9z3"/>
    <w:rsid w:val="007C0C56"/>
  </w:style>
  <w:style w:type="character" w:customStyle="1" w:styleId="WW8Num9z4">
    <w:name w:val="WW8Num9z4"/>
    <w:rsid w:val="007C0C56"/>
  </w:style>
  <w:style w:type="character" w:customStyle="1" w:styleId="WW8Num9z5">
    <w:name w:val="WW8Num9z5"/>
    <w:rsid w:val="007C0C56"/>
  </w:style>
  <w:style w:type="character" w:customStyle="1" w:styleId="WW8Num9z6">
    <w:name w:val="WW8Num9z6"/>
    <w:rsid w:val="007C0C56"/>
  </w:style>
  <w:style w:type="character" w:customStyle="1" w:styleId="WW8Num9z7">
    <w:name w:val="WW8Num9z7"/>
    <w:rsid w:val="007C0C56"/>
  </w:style>
  <w:style w:type="character" w:customStyle="1" w:styleId="WW8Num9z8">
    <w:name w:val="WW8Num9z8"/>
    <w:rsid w:val="007C0C56"/>
  </w:style>
  <w:style w:type="character" w:customStyle="1" w:styleId="WW8Num12z1">
    <w:name w:val="WW8Num12z1"/>
    <w:rsid w:val="007C0C56"/>
  </w:style>
  <w:style w:type="character" w:customStyle="1" w:styleId="WW8Num12z2">
    <w:name w:val="WW8Num12z2"/>
    <w:rsid w:val="007C0C56"/>
  </w:style>
  <w:style w:type="character" w:customStyle="1" w:styleId="WW8Num12z3">
    <w:name w:val="WW8Num12z3"/>
    <w:rsid w:val="007C0C56"/>
  </w:style>
  <w:style w:type="character" w:customStyle="1" w:styleId="WW8Num12z4">
    <w:name w:val="WW8Num12z4"/>
    <w:rsid w:val="007C0C56"/>
  </w:style>
  <w:style w:type="character" w:customStyle="1" w:styleId="WW8Num12z5">
    <w:name w:val="WW8Num12z5"/>
    <w:rsid w:val="007C0C56"/>
  </w:style>
  <w:style w:type="character" w:customStyle="1" w:styleId="WW8Num12z6">
    <w:name w:val="WW8Num12z6"/>
    <w:rsid w:val="007C0C56"/>
  </w:style>
  <w:style w:type="character" w:customStyle="1" w:styleId="WW8Num12z7">
    <w:name w:val="WW8Num12z7"/>
    <w:rsid w:val="007C0C56"/>
  </w:style>
  <w:style w:type="character" w:customStyle="1" w:styleId="WW8Num12z8">
    <w:name w:val="WW8Num12z8"/>
    <w:rsid w:val="007C0C56"/>
  </w:style>
  <w:style w:type="character" w:customStyle="1" w:styleId="WW8Num13z0">
    <w:name w:val="WW8Num13z0"/>
    <w:rsid w:val="007C0C56"/>
  </w:style>
  <w:style w:type="character" w:customStyle="1" w:styleId="WW8Num13z1">
    <w:name w:val="WW8Num13z1"/>
    <w:rsid w:val="007C0C56"/>
  </w:style>
  <w:style w:type="character" w:customStyle="1" w:styleId="WW8Num13z2">
    <w:name w:val="WW8Num13z2"/>
    <w:rsid w:val="007C0C56"/>
  </w:style>
  <w:style w:type="character" w:customStyle="1" w:styleId="WW8Num13z3">
    <w:name w:val="WW8Num13z3"/>
    <w:rsid w:val="007C0C56"/>
  </w:style>
  <w:style w:type="character" w:customStyle="1" w:styleId="WW8Num13z4">
    <w:name w:val="WW8Num13z4"/>
    <w:rsid w:val="007C0C56"/>
  </w:style>
  <w:style w:type="character" w:customStyle="1" w:styleId="WW8Num13z5">
    <w:name w:val="WW8Num13z5"/>
    <w:rsid w:val="007C0C56"/>
  </w:style>
  <w:style w:type="character" w:customStyle="1" w:styleId="WW8Num13z6">
    <w:name w:val="WW8Num13z6"/>
    <w:rsid w:val="007C0C56"/>
  </w:style>
  <w:style w:type="character" w:customStyle="1" w:styleId="WW8Num13z7">
    <w:name w:val="WW8Num13z7"/>
    <w:rsid w:val="007C0C56"/>
  </w:style>
  <w:style w:type="character" w:customStyle="1" w:styleId="WW8Num13z8">
    <w:name w:val="WW8Num13z8"/>
    <w:rsid w:val="007C0C56"/>
  </w:style>
  <w:style w:type="character" w:customStyle="1" w:styleId="WW8Num14z0">
    <w:name w:val="WW8Num14z0"/>
    <w:rsid w:val="007C0C56"/>
    <w:rPr>
      <w:rFonts w:ascii="Symbol" w:hAnsi="Symbol" w:cs="Symbol" w:hint="default"/>
    </w:rPr>
  </w:style>
  <w:style w:type="character" w:customStyle="1" w:styleId="WW8Num14z1">
    <w:name w:val="WW8Num14z1"/>
    <w:rsid w:val="007C0C56"/>
  </w:style>
  <w:style w:type="character" w:customStyle="1" w:styleId="WW8Num14z2">
    <w:name w:val="WW8Num14z2"/>
    <w:rsid w:val="007C0C56"/>
  </w:style>
  <w:style w:type="character" w:customStyle="1" w:styleId="WW8Num14z3">
    <w:name w:val="WW8Num14z3"/>
    <w:rsid w:val="007C0C56"/>
  </w:style>
  <w:style w:type="character" w:customStyle="1" w:styleId="WW8Num14z4">
    <w:name w:val="WW8Num14z4"/>
    <w:rsid w:val="007C0C56"/>
  </w:style>
  <w:style w:type="character" w:customStyle="1" w:styleId="WW8Num14z5">
    <w:name w:val="WW8Num14z5"/>
    <w:rsid w:val="007C0C56"/>
  </w:style>
  <w:style w:type="character" w:customStyle="1" w:styleId="WW8Num14z6">
    <w:name w:val="WW8Num14z6"/>
    <w:rsid w:val="007C0C56"/>
  </w:style>
  <w:style w:type="character" w:customStyle="1" w:styleId="WW8Num14z7">
    <w:name w:val="WW8Num14z7"/>
    <w:rsid w:val="007C0C56"/>
  </w:style>
  <w:style w:type="character" w:customStyle="1" w:styleId="WW8Num14z8">
    <w:name w:val="WW8Num14z8"/>
    <w:rsid w:val="007C0C56"/>
  </w:style>
  <w:style w:type="character" w:customStyle="1" w:styleId="WW8Num15z0">
    <w:name w:val="WW8Num15z0"/>
    <w:rsid w:val="007C0C5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C0C56"/>
  </w:style>
  <w:style w:type="character" w:customStyle="1" w:styleId="WW8Num15z2">
    <w:name w:val="WW8Num15z2"/>
    <w:rsid w:val="007C0C56"/>
  </w:style>
  <w:style w:type="character" w:customStyle="1" w:styleId="WW8Num15z3">
    <w:name w:val="WW8Num15z3"/>
    <w:rsid w:val="007C0C56"/>
  </w:style>
  <w:style w:type="character" w:customStyle="1" w:styleId="WW8Num15z4">
    <w:name w:val="WW8Num15z4"/>
    <w:rsid w:val="007C0C56"/>
  </w:style>
  <w:style w:type="character" w:customStyle="1" w:styleId="WW8Num15z5">
    <w:name w:val="WW8Num15z5"/>
    <w:rsid w:val="007C0C56"/>
  </w:style>
  <w:style w:type="character" w:customStyle="1" w:styleId="WW8Num15z6">
    <w:name w:val="WW8Num15z6"/>
    <w:rsid w:val="007C0C56"/>
  </w:style>
  <w:style w:type="character" w:customStyle="1" w:styleId="WW8Num15z7">
    <w:name w:val="WW8Num15z7"/>
    <w:rsid w:val="007C0C56"/>
  </w:style>
  <w:style w:type="character" w:customStyle="1" w:styleId="WW8Num15z8">
    <w:name w:val="WW8Num15z8"/>
    <w:rsid w:val="007C0C56"/>
  </w:style>
  <w:style w:type="character" w:customStyle="1" w:styleId="17">
    <w:name w:val="Основной шрифт абзаца1"/>
    <w:rsid w:val="007C0C56"/>
  </w:style>
  <w:style w:type="character" w:customStyle="1" w:styleId="af3">
    <w:name w:val="Гипертекстовая ссылка"/>
    <w:rsid w:val="007C0C56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pple-converted-space">
    <w:name w:val="apple-converted-space"/>
    <w:basedOn w:val="17"/>
    <w:rsid w:val="007C0C56"/>
  </w:style>
  <w:style w:type="character" w:customStyle="1" w:styleId="af4">
    <w:name w:val="Символ нумерации"/>
    <w:rsid w:val="007C0C56"/>
  </w:style>
  <w:style w:type="character" w:customStyle="1" w:styleId="af5">
    <w:name w:val="Маркеры списка"/>
    <w:rsid w:val="007C0C56"/>
    <w:rPr>
      <w:rFonts w:ascii="OpenSymbol" w:eastAsia="OpenSymbol" w:hAnsi="OpenSymbol" w:cs="OpenSymbol" w:hint="eastAsia"/>
    </w:rPr>
  </w:style>
  <w:style w:type="character" w:customStyle="1" w:styleId="12">
    <w:name w:val="Основной текст Знак1"/>
    <w:basedOn w:val="a1"/>
    <w:link w:val="a0"/>
    <w:semiHidden/>
    <w:locked/>
    <w:rsid w:val="007C0C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9"/>
    <w:semiHidden/>
    <w:locked/>
    <w:rsid w:val="007C0C56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"/>
    <w:semiHidden/>
    <w:locked/>
    <w:rsid w:val="007C0C5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выноски Знак1"/>
    <w:basedOn w:val="a1"/>
    <w:link w:val="ab"/>
    <w:semiHidden/>
    <w:locked/>
    <w:rsid w:val="007C0C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13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AFCD6CC464A9D77C3CCB4A3D0DD64474DB873048F4DA4X1mCK" TargetMode="Externa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-8-&#1075;&#1099;&#1079;@mail.ru" TargetMode="External"/><Relationship Id="rId11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57;\Desktop\&#1080;&#1086;%20&#1079;&#1072;&#1074;&#1077;&#1076;&#1091;&#1102;&#1097;&#1077;&#1081;%202017\&#1055;&#1056;&#1040;&#1042;&#1048;&#1051;&#1040;%202017%202%20&#8212;%20&#1082;&#1086;&#1087;&#1080;&#110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CCA0-A41E-4CEA-A2F4-D82AE89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8077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Катя</cp:lastModifiedBy>
  <cp:revision>2</cp:revision>
  <cp:lastPrinted>2020-12-23T07:32:00Z</cp:lastPrinted>
  <dcterms:created xsi:type="dcterms:W3CDTF">2020-12-23T10:21:00Z</dcterms:created>
  <dcterms:modified xsi:type="dcterms:W3CDTF">2020-12-23T10:21:00Z</dcterms:modified>
</cp:coreProperties>
</file>