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БЮДЖЕНОЕ ДОШКОЛЬНОЕ ОБРАЗОВАТЕЛЬНОЕ УЧРЕЖДЕНИЕ  ДЕТСКИЙ САД КОМБИНИРОВАННОГО ВИДА № 8 СЕЛА УСПЕНСКОГО МУНИЦИПАЛЬНОГО ОБРАЗОВАНИЯ УСПЕНСКИЙ РАЙОН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C0C5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7C0C5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 И К А З 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7C0C56" w:rsidRDefault="005D4742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 2015</w:t>
      </w:r>
      <w:r w:rsidR="007C0C56"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   № _____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Успенское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Правил приема</w:t>
      </w:r>
      <w:r w:rsidRPr="007C0C5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proofErr w:type="gramStart"/>
      <w:r w:rsidRPr="007C0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обучение по</w:t>
      </w:r>
      <w:proofErr w:type="gramEnd"/>
      <w:r w:rsidRPr="007C0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образовательным программам дошкольного образования в муниципальное бюджетное дошкольное образовательное учреждение детский сад комбинированного вида № 8 села Успенского муниципального образования Успенский район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соответствии с Федеральным законом Российской Федерации от      29 декабря 2012 года № 273-ФЗ «Об образовании в Российской Федерации», приказом Министерства образования и науки Российской Федерации от         8 апреля 2014 года № 293 «Об утверждении Порядка приема на обучение по образовательным  программам дошкольного образования» </w:t>
      </w:r>
      <w:proofErr w:type="spellStart"/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 а 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 ю: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1. Утвердить Правила приема</w:t>
      </w:r>
      <w:r w:rsidRPr="007C0C5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 программам дошкольного образования в </w:t>
      </w:r>
      <w:r w:rsidRPr="007C0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автономное дошкольное образовательное учреждение детски</w:t>
      </w:r>
      <w:r w:rsidR="005D4742">
        <w:rPr>
          <w:rFonts w:ascii="Times New Roman" w:eastAsia="Times New Roman" w:hAnsi="Times New Roman" w:cs="Times New Roman"/>
          <w:sz w:val="28"/>
          <w:szCs w:val="28"/>
          <w:lang w:eastAsia="ar-SA"/>
        </w:rPr>
        <w:t>й сад комбинированного вида № 8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села Успенского муниципального образования Успенский район (приложение).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5D4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приказа оставляю за собой.</w:t>
      </w:r>
    </w:p>
    <w:p w:rsidR="007C0C56" w:rsidRPr="007C0C56" w:rsidRDefault="007C0C56" w:rsidP="007C0C5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Заведующая  МБДОУ 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>детским садом №8 села Успенского                                         И.Д.Тихоненко</w:t>
      </w:r>
    </w:p>
    <w:p w:rsid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D4742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D4742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D4742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D4742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D4742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D4742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D4742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D4742" w:rsidRPr="007C0C56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0C56" w:rsidRPr="007C0C56" w:rsidRDefault="007C0C56" w:rsidP="007C0C56">
      <w:pPr>
        <w:tabs>
          <w:tab w:val="left" w:pos="60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</w:t>
      </w:r>
    </w:p>
    <w:tbl>
      <w:tblPr>
        <w:tblW w:w="0" w:type="auto"/>
        <w:tblInd w:w="24" w:type="dxa"/>
        <w:tblLayout w:type="fixed"/>
        <w:tblLook w:val="04A0"/>
      </w:tblPr>
      <w:tblGrid>
        <w:gridCol w:w="5195"/>
        <w:gridCol w:w="4183"/>
      </w:tblGrid>
      <w:tr w:rsidR="007C0C56" w:rsidRPr="007C0C56" w:rsidTr="007C0C56">
        <w:tc>
          <w:tcPr>
            <w:tcW w:w="5195" w:type="dxa"/>
          </w:tcPr>
          <w:p w:rsidR="007C0C56" w:rsidRPr="007C0C56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Согласовано:</w:t>
            </w:r>
          </w:p>
          <w:p w:rsidR="007C0C56" w:rsidRPr="007C0C56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ППО</w:t>
            </w:r>
          </w:p>
          <w:p w:rsidR="007C0C56" w:rsidRPr="007C0C56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детского сада №8</w:t>
            </w:r>
          </w:p>
          <w:p w:rsidR="007C0C56" w:rsidRPr="007C0C56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села Успенского</w:t>
            </w:r>
          </w:p>
          <w:p w:rsidR="007C0C56" w:rsidRPr="007C0C56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 </w:t>
            </w:r>
            <w:proofErr w:type="spellStart"/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О.А.Кундикова</w:t>
            </w:r>
            <w:proofErr w:type="spellEnd"/>
          </w:p>
          <w:p w:rsidR="007C0C56" w:rsidRPr="007C0C56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3" w:type="dxa"/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7C0C56" w:rsidRPr="007C0C56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МБДОУ детским садом №8 села  Успенского</w:t>
            </w:r>
          </w:p>
          <w:p w:rsidR="007C0C56" w:rsidRPr="007C0C56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И.Д.Тихоненко</w:t>
            </w:r>
          </w:p>
          <w:p w:rsidR="007C0C56" w:rsidRPr="007C0C56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МБДОУ детским садом №8 села  Успенского от 01.06.2017 г. №______</w:t>
            </w:r>
          </w:p>
        </w:tc>
      </w:tr>
    </w:tbl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Общим собранием трудового коллектива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 4  от 01.06.2017г.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приема</w:t>
      </w:r>
      <w:r w:rsidRPr="007C0C5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 программам дошкольного образования в муниципальное бюджетное дошкольное образовательное учреждение детский сад комбинированного вида № 8 села Успенского муниципального образования Успенский район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положения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1.1.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Правила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</w:t>
      </w:r>
      <w:r w:rsidRPr="007C0C5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обучение по образовательным программам дошкольного образования в муниципальное бюджетное дошкольное образовательное учреждение детский сад комбинированного вида № 8 села Успенского муниципального образования Успенский район (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далее - Правила) определяют </w:t>
      </w:r>
      <w:proofErr w:type="gramStart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</w:t>
      </w:r>
      <w:proofErr w:type="gramEnd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последовательность действий при приеме граждан Российской Федерации в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дошкольное образовательное учреждение детский сад комбинированного вида № 8 села Успенского муниципального образования Успенский район  (далее – МБДОУ)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C0C56" w:rsidRPr="007C0C56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1.2. 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Российской Федерации от 29 декабря 2012 года 273-ФЗ «Об образовании в Российской Федерации» и настоящими Правилами.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1.3.  </w:t>
      </w:r>
      <w:proofErr w:type="gramStart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Настоящий </w:t>
      </w:r>
      <w:r w:rsidRPr="007C0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Правила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 разработан в соответствии с Конституцией Российской Федерации,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Российской Федерации          от 29 декабря 2012 года  № 273-ФЗ «Об образовании в Российской Федерации», Приказом Министерства образования и науки Российской Федерации от 8 апреля 2014 года № 293 « Об утверждении Порядка приема на обучение по образовательным  программам дошкольного образования»</w:t>
      </w:r>
      <w:r w:rsidRPr="007C0C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постановлением администрации муниципального образования Успенский район от 09.03.2017 года №267 «О закреплении</w:t>
      </w:r>
      <w:proofErr w:type="gramEnd"/>
      <w:r w:rsidRPr="007C0C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муниципальных дошкольных образовательных организаций за конкретными территориями муниципального образования Успенский район»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C0C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постановлением администрации муниципального образования Успенский 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район от 26.02.2013 года № 339 «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муниципальном образовании Успенский район».</w:t>
      </w:r>
    </w:p>
    <w:p w:rsidR="007C0C56" w:rsidRPr="007C0C56" w:rsidRDefault="007C0C56" w:rsidP="007C0C56">
      <w:pPr>
        <w:tabs>
          <w:tab w:val="left" w:pos="3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C0C56" w:rsidRPr="007C0C56" w:rsidRDefault="007C0C56" w:rsidP="007C0C56">
      <w:pPr>
        <w:tabs>
          <w:tab w:val="left" w:pos="3540"/>
        </w:tabs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Организация приема</w:t>
      </w:r>
    </w:p>
    <w:p w:rsidR="007C0C56" w:rsidRPr="007C0C56" w:rsidRDefault="007C0C56" w:rsidP="007C0C56">
      <w:pPr>
        <w:tabs>
          <w:tab w:val="left" w:pos="3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2.1.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Настоящие Правила обеспечивают прием в МБДОУ всех граждан, имеющих право на получение дошкольного образования в возрасте от двух месяцев до восьми лет, а также проживающих на территории, за которой закреплено МБДОУ в соответствии с постановлением администрации муниципального образования Успенский район о закреплении</w:t>
      </w:r>
      <w:r w:rsidRPr="007C0C56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муниципальных дошкольных образовательных организаций за конкретными территориями муниципального образования Успенский район. </w:t>
      </w:r>
      <w:proofErr w:type="gramEnd"/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приеме в МБДОУ может быть отказано только по причине отсутствия в нем свободных мест.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2.2. Прием детей в МБДОУ осуществляется в течение всего календарного года при наличии свободных мест.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2.3. Прием детей с ограниченными возможностями здоровья осуществляется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заключения территориальной 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психолого-медико-педагогической</w:t>
      </w:r>
      <w:proofErr w:type="spell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муниципального образования Успенский район </w:t>
      </w:r>
      <w:proofErr w:type="spellStart"/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</w:t>
      </w:r>
      <w:proofErr w:type="spellEnd"/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2.4.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информационном стенде и на официальном сайте МБДОУ в сети 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Интернет:</w:t>
      </w:r>
      <w:r w:rsidRPr="007C0C56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http</w:t>
      </w:r>
      <w:proofErr w:type="spellEnd"/>
      <w:r w:rsidRPr="007C0C56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://мбдоудс8.рф/ 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размещаются: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копия постановления администрации муниципального образования Успенский район о закреплении</w:t>
      </w:r>
      <w:r w:rsidRPr="007C0C56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муниципальных дошкольных образовательных организаций за конкретными территориями муниципального образования Успенский район;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- копии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устава, лицензии на осуществление образовательной деятельности, образовательные программы и другие документы, регламентирующие осуществление образовательной деятельности, права и обязанности воспитанников;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C0C56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     - информация о сроках приема документов в МБДОУ;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- примерная форма заявления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приеме ребенка 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МБДОУ, образец заполнения заявления.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На официальном сайте МБДОУ размещается информация о наличии свободных мест в МБДОУ. Данная информация систематически меняется в связи с направлением детей в МБДОУ и их зачислением.</w:t>
      </w:r>
    </w:p>
    <w:p w:rsidR="007C0C56" w:rsidRPr="007C0C56" w:rsidRDefault="007C0C56" w:rsidP="007C0C56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документов о приеме в МБДОУ осуществляется заведующим или уполномоченным им должностным лицом, ответственным за прием документов в соответствии с приказом МБДОУ.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Порядок зачисления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3.1. </w:t>
      </w:r>
      <w:proofErr w:type="gramStart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Документы о приеме подаются родителями (законными представителями) в МБДОУ на основании направления, выданного управлением образования администрации муниципального образования Успенский район (далее – управление образования), в   течение месяца    с   даты   его    выдачи    в соответствии с</w:t>
      </w: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постановлением администрации муниципального образования Успенский </w:t>
      </w:r>
      <w:r w:rsidRPr="007C0C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район от 26.02.2013 года № 339 «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</w:t>
      </w:r>
      <w:proofErr w:type="gramEnd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учреждения, реализующие основную образовательную программу дошкольного образования (детские сады) в муниципальном образовании Успенский район».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Направление в МБДОУ действительно в течение месяца.</w:t>
      </w: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окончания срока действия направления в период болезни ребенка, карантина в МБДОУ для приема ребенка в МБДОУ родителями (законными представителями) предоставляется письменное подтверждение медицинского учреждения о причине несвоевременного приема ребенка в МБДОУ с указанием сроков. По заявлению родителей (законных представителей) ребенка, не принятого в дошкольную образовательную организацию по медицинским противопоказаниям, срок действия направления продлевается.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Дети, родители (законные представители), которых получили направление, но не обратились в МБДОУ для зачисления, остаются на учете детей, подлежащих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обучению по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 программам дошкольного образования и нуждающихся в предоставлении места в дошкольной образовательной организации (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далее-учет</w:t>
      </w:r>
      <w:proofErr w:type="spell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). В данном случае место в МБДОУ не сохраняется.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3.2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3.3. Должностное 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FF"/>
          <w:sz w:val="28"/>
          <w:u w:val="single"/>
          <w:lang w:eastAsia="ar-SA"/>
        </w:rPr>
        <w:t xml:space="preserve">           3.4. В заявлении родителями (законными представителями) ребенка указываются следующие сведения: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 фамилия, имя, отчество (последнее - при наличии) ребенка;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дата и место рождения ребенка;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фамилия, имя, отчество (последнее - при наличии) родителей (законных представителей) ребенка;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адрес места жительства ребенка, его родителей (законных представителей);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- контактные телефоны родителей (законных представителей) ребенка.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FF"/>
          <w:sz w:val="28"/>
          <w:u w:val="single"/>
          <w:lang w:eastAsia="ar-SA"/>
        </w:rPr>
        <w:t xml:space="preserve">          3.5.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 заявления о приеме ребенка 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автономное дошкольное образовательное учреждение детский сад комбинированного вида № 10 села Успенского муниципального образования Успенский район, образец заполнения заявления представлены в приложении № 1 настоящих Правил.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3.6. При приеме в МБДОУ должностное лицо, ответственное за прием документов,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обязано ознакомить родителей (законных представителей) с уставом МБДОУ,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воспитанников. Факт ознакомления родителей (законных представителей) ребенка, в том числе через информационные системы общего пользования, с указанными документами фиксируется в заявлении о приеме  в МБДОУ и заверяется личной подписью родителей (законных представителей) ребенка.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Форма заявления о согласии на обработку персональных данных, образец заполнения заявления о согласии на обработку персональных данных представлены в приложении № 2</w:t>
      </w:r>
      <w:r w:rsidRPr="007C0C56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настоящих Правил.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3.8. Для приема в МБДОУ родители (законные представители) детей, проживающих на закрепленной территории, дополнительно предъявляют:       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оригинал 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3.9.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документ, подтверждающий родство заявителя (или законность представления прав ребенка);</w:t>
      </w:r>
    </w:p>
    <w:p w:rsidR="007C0C56" w:rsidRPr="007C0C56" w:rsidRDefault="007C0C56" w:rsidP="007C0C56">
      <w:pPr>
        <w:numPr>
          <w:ilvl w:val="3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подтверждающий право заявителя на пребывание в Российской Федерации.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3.10. Прием детей,  впервые поступающих в МБДОУ, осуществляется на основании медицинского заключения.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3.11. Копии предъявляемых при приеме документов хранятся в МАДОУ на время обучения ребенка.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3.12. Требование представления иных документов для приема детей в МАДОУ в части, не урегулированной законодательством об образовании, не допускается.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3.13. МБДОУ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Адрес электронной почты МБДОУ, 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mdou</w:t>
      </w:r>
      <w:proofErr w:type="spell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-8-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usp</w:t>
      </w:r>
      <w:proofErr w:type="spell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Pr="007C0C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3.14. Заявление о приеме в МБДОУ и прилагаемые к нему документы, представленные родителями (законными представителями) детей, регистрируются должностным лицом, ответственным за прием документов, в журнале регистрации  заявлений родителей (законных представителей) о приеме ребенка в муниципальное бюджетное дошкольное образовательное учреждение детский сад комбинированного вида № 8 села Успенского муниципального образования Успенский район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3).</w:t>
      </w: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Журнал</w:t>
      </w: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должен быть пронумерован, прошнурован и скреплен печатью МБДОУ.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Регистрационный номер заявления представляет собой цифровой код, который состоит из четырех групп цифр. Все группы цифрового кода разделяются тире. Указанный код формируется следующим образом: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-первая группа цифр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орядковый номер в журнале регистрации заявлений о приеме в МБДОУ.  Нумерация составляется в течение календарного года с 1 января по 31 декабря;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-вторая группа </w:t>
      </w:r>
      <w:proofErr w:type="spellStart"/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цифр-дата</w:t>
      </w:r>
      <w:proofErr w:type="spellEnd"/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зачисления воспитанника в МБДОУ;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-третья группа </w:t>
      </w:r>
      <w:proofErr w:type="spellStart"/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цифр-месяц</w:t>
      </w:r>
      <w:proofErr w:type="spellEnd"/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зачисления воспитанника в МБДОУ;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-четвертая группа циф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р-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зачисления воспитанника в МБДОУ (например: 09-21-01-2017).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3.15. После регистрации заявления родителям (законным представителям) детей выдается расписка в получении документов (приложение № 4),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МБДОУ, ответственного за прием документов, и печатью МБДОУ.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3.16. Дети, родители (законные представители) которых не представили необходимые для приема документы, остаются на учете.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в МБДОУ ребенку предоставляется при освобождении мест в соответствующей возрастной группе в течение года в соответствии с Порядком организации учета детей, подлежащих обучению по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Успенский район, утвержденным</w:t>
      </w:r>
      <w:r w:rsidRPr="007C0C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постановлением администрации муниципального образования Успенский район от 26.02.2013 года № 339.</w:t>
      </w:r>
      <w:proofErr w:type="gramEnd"/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3.17. После приема вышеуказанных документов МБДОУ заключает договор об образовании по образовательным программам дошкольного образования (далее - договор)</w:t>
      </w:r>
      <w:r w:rsidRPr="007C0C56">
        <w:rPr>
          <w:rFonts w:ascii="Times New Roman" w:eastAsia="Times New Roman" w:hAnsi="Times New Roman" w:cs="Times New Roman"/>
          <w:sz w:val="28"/>
          <w:lang w:eastAsia="ar-SA"/>
        </w:rPr>
        <w:t> 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родителями (законными представителями)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ребенка (приложение № 5). Договор регистрируется в журнале регистрации договоров</w:t>
      </w:r>
      <w:r w:rsidRPr="007C0C5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6).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3.18. В течение трех рабочих дней после заключения договора заведующий МБДОУ издает приказ о зачислении ребенка в МАДОУ, одновременно осуществляя зачисление в автоматизированной информационной системе.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Копия приказа о зачислении ребенка в МБДОУ в трехдневный срок после издания размещается на информационном стенде МБДОУ и на официальном сайте МБДОУ в сети Интернет.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3.19. Должностное лицо, ответственное за прием документов, регистрирует ребенка в Книге учета движения детей в  муниципальное автономное дошкольное образовательное учреждение детский сад комбинированного вида № </w:t>
      </w:r>
      <w:r w:rsidR="006D248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села Успенского муниципального образования Успенский район  (далее – Книга)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зачисления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ребенка в МБДОУ, указанной в приказе о зачислении ребенка в МБДОУ.</w:t>
      </w: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Книга ведется по установленной форме: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№ </w:t>
      </w:r>
      <w:proofErr w:type="spellStart"/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фамилия, имя, отчество (при наличии) ребенка;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число, месяц, год рождения ребенка;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домашний адрес;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фамилия, имя, отчество (при наличии) матери;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контактный телефон матери; 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фамилия, имя, отчество (при наличии) отца;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контактный телефон отца;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  <w:t xml:space="preserve">         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направления, дата выдачи;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дата зачисления ребенка в МБДОУ (дата, № приказа о зачислении);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дата и причина выбытия ребенка из МБДОУ (дата, № приказа об отчислении);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примечание.      </w:t>
      </w:r>
      <w:r w:rsidRPr="007C0C56"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  <w:t xml:space="preserve">   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Книга</w:t>
      </w: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должна быть пронумерована, прошнурована и скреплена печатью МБДОУ.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3.20. 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издания приказа о зачислении ребенка в МБДОУ ребенок снимается с учета в соответствии с Порядком организации учета детей, подлежащих обучению по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Успенский район, утвержденным</w:t>
      </w:r>
      <w:r w:rsidRPr="007C0C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постановлением администрации муниципального образования Успенский район от 26.02.2013 года № 339</w:t>
      </w:r>
      <w:proofErr w:type="gramEnd"/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3.21. На каждого ребенка, зачисленного в МБДОУ, заводится личное дело, в котором хранятся все сданные документы, а именно: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направление в МБДОУ, выданное управлением образования;</w:t>
      </w:r>
    </w:p>
    <w:p w:rsidR="007C0C56" w:rsidRPr="007C0C56" w:rsidRDefault="007C0C56" w:rsidP="007C0C56">
      <w:pPr>
        <w:numPr>
          <w:ilvl w:val="3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документа, удостоверяющего личность родителя (законного представителя), либо копия документа, удостоверяющего личность иностранного гражданина и лица без гражданства в Российской Федерации;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заявление родителя (законного представителя) о приеме в МБДОУ;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медицинское заключение на ребенка, впервые поступающего в МБДОУ;                                                     7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- копия свидетельства о рождении ребенка или копия документа, подтверждающего родство заявителя (или законность представления прав ребенка); 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7C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-  заключение территориальной 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психолого-медико-педагогической</w:t>
      </w:r>
      <w:proofErr w:type="spellEnd"/>
      <w:r w:rsidRPr="007C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комиссии муниципального образования Успенский район (для детей с ограниченными возможностями здоровья);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договор об образовании по образовательным программам дошкольного образования;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копия приказа о зачислении ребенка в МБДОУ;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заявление о согласии на обработку персональных данных родителей (законных представителей) и персональных данных ребенка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-иное, в соответствии с требованиями законодательства.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7C0C56" w:rsidRPr="007C0C56" w:rsidRDefault="007C0C56" w:rsidP="007C0C56">
      <w:pPr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IV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Заключительные положения</w:t>
      </w:r>
    </w:p>
    <w:p w:rsidR="007C0C56" w:rsidRPr="007C0C56" w:rsidRDefault="007C0C56" w:rsidP="007C0C56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4.1 Настоящий Правила вступает в силу с момента издания приказа об утверждении Порядка (правил) и действует до внесения в него изменений и дополнений, либо до принятия новой редакции Порядка (правил).</w:t>
      </w:r>
      <w:proofErr w:type="gramEnd"/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Утверждение Порядка (правил) с изменениями и дополнениями, либо новой редакции заведующим детским садом осуществляется после принятия Порядка (правил) решением общего собрания трудового коллектива МБДОУ.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Заведующая  МБДОУ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>детским садом №8 села Успенского                                         И.Д.Тихоненко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ПРИЛОЖЕНИЕ № 1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к Правилам приема</w:t>
      </w:r>
      <w:r w:rsidRPr="007C0C5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обучение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образовательным программам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дошкольного образования в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бюджетное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дошкольное образовательное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детский сад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комбинированного вида № 8 села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Успенского муниципального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Успенский район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ФОРМА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 о приеме ребенка в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бюджетное дошкольное образовательное учреждение детский сад комбинированного вида № 8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Успенского муниципального образования Успенский район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Default="007C0C56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Pr="007C0C56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240A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Заведующему (ей) МБДОУ детским                 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садом №</w:t>
      </w:r>
      <w:r w:rsidR="00A90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8села Успенского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_______________________________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(фамилия, имя, отчество руководителя)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________________________________,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proofErr w:type="gramStart"/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(фамилия, имя, отчество родителя</w:t>
      </w:r>
      <w:proofErr w:type="gramEnd"/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(законного представителя)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Default="00A90798" w:rsidP="00A90798">
      <w:pPr>
        <w:shd w:val="clear" w:color="auto" w:fill="FFFFFF"/>
        <w:tabs>
          <w:tab w:val="left" w:pos="133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A90798" w:rsidRDefault="00A90798" w:rsidP="00A90798">
      <w:pPr>
        <w:shd w:val="clear" w:color="auto" w:fill="FFFFFF"/>
        <w:tabs>
          <w:tab w:val="left" w:pos="133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Default="00A90798" w:rsidP="00A90798">
      <w:pPr>
        <w:shd w:val="clear" w:color="auto" w:fill="FFFFFF"/>
        <w:tabs>
          <w:tab w:val="left" w:pos="133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Default="00A90798" w:rsidP="00A90798">
      <w:pPr>
        <w:shd w:val="clear" w:color="auto" w:fill="FFFFFF"/>
        <w:tabs>
          <w:tab w:val="left" w:pos="133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A90798" w:rsidP="00A90798">
      <w:pPr>
        <w:shd w:val="clear" w:color="auto" w:fill="FFFFFF"/>
        <w:tabs>
          <w:tab w:val="left" w:pos="133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C0C56"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ЗАЯВЛЕНИЕ.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Прошу принять моего ребенка _______________________________________,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(фамилия, имя, отчество (при наличии) ребенка)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_______________________________________________________________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(число, месяц, год рождения ребенка, место рождения)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проживающего</w:t>
      </w:r>
      <w:proofErr w:type="gramEnd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адресу: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</w:t>
      </w:r>
    </w:p>
    <w:p w:rsidR="007C0C56" w:rsidRPr="007C0C56" w:rsidRDefault="007C0C56" w:rsidP="007C0C56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</w:t>
      </w:r>
      <w:r w:rsidRPr="007C0C56">
        <w:rPr>
          <w:rFonts w:ascii="Times New Roman" w:eastAsia="Times New Roman" w:hAnsi="Times New Roman" w:cs="Times New Roman"/>
          <w:sz w:val="20"/>
          <w:szCs w:val="20"/>
          <w:lang w:eastAsia="ar-SA"/>
        </w:rPr>
        <w:t>(сведения о регистрации ребенка по месту жительства или по месту пребывания: субъект РФ, район, населенный пункт, улица, дом, корпус, квартира)</w:t>
      </w: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 программам дошкольного образования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бюджетное дошкольное образовательное 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 детский сад комбинированного вида № 8 села   Успенского 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Успенский район в группу_________________________ направленности.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7C0C56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(направленность группы)</w:t>
      </w:r>
    </w:p>
    <w:p w:rsidR="007C0C56" w:rsidRPr="007C0C56" w:rsidRDefault="007C0C56" w:rsidP="00A907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родителях (законных представителях):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отца: ____________________________,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адрес места </w:t>
      </w:r>
      <w:proofErr w:type="spellStart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жительства:__________________________________________</w:t>
      </w:r>
      <w:proofErr w:type="spellEnd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(субъект РФ, район, населенный пункт, улица, дом, корпус, квартира)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контактный телефон</w:t>
      </w:r>
      <w:proofErr w:type="gramStart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______________________________________________;</w:t>
      </w:r>
      <w:proofErr w:type="gramEnd"/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матери: ________________________,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адрес места </w:t>
      </w:r>
      <w:proofErr w:type="spellStart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жительства:__________________________________________</w:t>
      </w:r>
      <w:proofErr w:type="spellEnd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(субъект РФ, район, населенный пункт, улица, дом, корпус, квартира)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контактный телефон: ______________________________________________.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Прилагаемые документы: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75" w:type="dxa"/>
        <w:tblLayout w:type="fixed"/>
        <w:tblLook w:val="04A0"/>
      </w:tblPr>
      <w:tblGrid>
        <w:gridCol w:w="7905"/>
        <w:gridCol w:w="1816"/>
      </w:tblGrid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 документа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направление в МБДОУ, выданное управлением образования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медицинское заключение на ребенка, впервые поступающего в МБДОУ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копия свидетельства о рождении ребенка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копия документа, подтверждающего родство заявителя (или законность представления прав ребенка);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заключение территориальной </w:t>
            </w:r>
            <w:proofErr w:type="spellStart"/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психолого-медико-педагогической</w:t>
            </w:r>
            <w:proofErr w:type="spellEnd"/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комиссии муниципального образования Успенский район (для детей с ограниченными возможностями здоровья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 уставом МБДОУ,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 _________________________.    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(ознакомле</w:t>
      </w:r>
      <w:proofErr w:type="gramStart"/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н(</w:t>
      </w:r>
      <w:proofErr w:type="gramEnd"/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а) / не ознакомлен(а)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                                              ________________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(дата подачи заявления)                                                                                           (подпись)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Регистрационный номер заявления: 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D51" w:rsidRPr="007C0C56" w:rsidRDefault="00DD3D51" w:rsidP="00DD3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Заведующая  МБДОУ </w:t>
      </w:r>
    </w:p>
    <w:p w:rsidR="00DD3D51" w:rsidRPr="007C0C56" w:rsidRDefault="00DD3D51" w:rsidP="00DD3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>детским садом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8 села Успенского                                         И.Д.Тихоненко </w:t>
      </w:r>
    </w:p>
    <w:p w:rsidR="00DD3D51" w:rsidRPr="007C0C56" w:rsidRDefault="00DD3D51" w:rsidP="00DD3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D53688" w:rsidRDefault="00D53688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ОБРАЗЕЦ</w:t>
      </w:r>
    </w:p>
    <w:p w:rsidR="007C0C56" w:rsidRPr="007C0C56" w:rsidRDefault="007C0C56" w:rsidP="00076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заполнения заявления о приеме ребенка в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бюджетное дошкольное образовательное учреждение детский сад комбинированного вида №8 села Успенского муниципального образования Успенский район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Заведующему (ей) МБДОУ детским                 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садом №</w:t>
      </w:r>
      <w:r w:rsidR="00D53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8 села Успенского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7C0C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И.Д.Тихоненко</w:t>
      </w:r>
      <w:proofErr w:type="spellEnd"/>
      <w:r w:rsidRPr="007C0C5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(фамилия, имя, отчество руководителя)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Ивановой Елены </w:t>
      </w:r>
      <w:proofErr w:type="spellStart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Николаевны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</w:t>
      </w:r>
      <w:proofErr w:type="spellEnd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proofErr w:type="gramStart"/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(фамилия, имя, отчество родителя</w:t>
      </w:r>
      <w:proofErr w:type="gramEnd"/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(законного представителя)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ЗАЯВЛЕНИЕ.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Прошу принять моего ребенка </w:t>
      </w:r>
      <w:proofErr w:type="spellStart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Иванова</w:t>
      </w:r>
      <w:proofErr w:type="spellEnd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 Даниила </w:t>
      </w:r>
      <w:proofErr w:type="spellStart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Романовича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</w:t>
      </w:r>
      <w:proofErr w:type="spellEnd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(фамилия, имя, отчество (при наличии) ребенка)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14 марта 2014 года рождения, с. </w:t>
      </w:r>
      <w:proofErr w:type="gramStart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Успенское</w:t>
      </w:r>
      <w:proofErr w:type="gramEnd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(число, месяц, год рождения ребенка, место рождения)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проживающего</w:t>
      </w:r>
      <w:proofErr w:type="gramEnd"/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адресу: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Краснодарский край, Успенский район </w:t>
      </w:r>
      <w:proofErr w:type="spellStart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район,с</w:t>
      </w:r>
      <w:proofErr w:type="gramStart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.У</w:t>
      </w:r>
      <w:proofErr w:type="gramEnd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спенское</w:t>
      </w:r>
      <w:proofErr w:type="spellEnd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, 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__________</w:t>
      </w:r>
    </w:p>
    <w:p w:rsidR="007C0C56" w:rsidRPr="007C0C56" w:rsidRDefault="007C0C56" w:rsidP="007C0C56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</w:t>
      </w:r>
      <w:r w:rsidRPr="007C0C56">
        <w:rPr>
          <w:rFonts w:ascii="Times New Roman" w:eastAsia="Times New Roman" w:hAnsi="Times New Roman" w:cs="Times New Roman"/>
          <w:sz w:val="20"/>
          <w:szCs w:val="20"/>
          <w:lang w:eastAsia="ar-SA"/>
        </w:rPr>
        <w:t>(сведения о регистрации ребенка по месту жительства или по месту пребывания: субъект РФ, район, населенный пункт, улица, № дома, корпус, квартира)</w:t>
      </w: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ул. Трудовая, 25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_________________________________________________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 программам дошкольного образования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бюджетное дошкольное образовательное учреждение детский сад    комбинированного вида   № 8   села   Успенского муниципального образования Успенский    район  в 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группу__</w:t>
      </w:r>
      <w:r w:rsidRPr="007C0C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общеразвивающей</w:t>
      </w:r>
      <w:proofErr w:type="spell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 направленности.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7C0C56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(направленность группы)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родителях (законных представителях):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фамилия, имя, отчество (при наличии) отца: </w:t>
      </w:r>
      <w:r w:rsidRPr="007C0C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Иванов Роман </w:t>
      </w:r>
      <w:proofErr w:type="spellStart"/>
      <w:r w:rsidRPr="007C0C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Николаевич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proofErr w:type="spell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адрес места жительства: 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Краснодарский край, Успенский район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,______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(субъект РФ, район, населенный пункт, улица)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с</w:t>
      </w:r>
      <w:proofErr w:type="gramStart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.У</w:t>
      </w:r>
      <w:proofErr w:type="gramEnd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спенское</w:t>
      </w:r>
      <w:proofErr w:type="spellEnd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, ул. Трудовая, 25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контактный телефон: _____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 5-12-89; 8-915-456-66-66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____________________;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фамилия, имя, отчество (при наличии) матери: 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7C0C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Иванова</w:t>
      </w:r>
      <w:proofErr w:type="spellEnd"/>
      <w:r w:rsidRPr="007C0C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Елена Николаевна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адрес места жительства: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 Краснодарский край, Успенский район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,______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(субъект РФ, район, населенный пункт, улица)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с</w:t>
      </w:r>
      <w:proofErr w:type="gramStart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.У</w:t>
      </w:r>
      <w:proofErr w:type="gramEnd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спенское</w:t>
      </w:r>
      <w:proofErr w:type="spellEnd"/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, ул. Трудовая, 25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контактный телефон: _____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 5-12-89; 8-915-476-66-66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Прилагаемые документы:</w:t>
      </w:r>
    </w:p>
    <w:tbl>
      <w:tblPr>
        <w:tblW w:w="0" w:type="auto"/>
        <w:tblInd w:w="-75" w:type="dxa"/>
        <w:tblLayout w:type="fixed"/>
        <w:tblLook w:val="04A0"/>
      </w:tblPr>
      <w:tblGrid>
        <w:gridCol w:w="7905"/>
        <w:gridCol w:w="1816"/>
      </w:tblGrid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 документа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направление в МБДОУ, выданное управлением образования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+</w:t>
            </w: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+</w:t>
            </w: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медицинское заключение на ребенка, впервые поступающего в МБДОУ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+</w:t>
            </w: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копия свидетельства о рождении ребенка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+</w:t>
            </w: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копия документа, подтверждающего родство заявителя (или законность представления прав ребенка);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+</w:t>
            </w:r>
          </w:p>
        </w:tc>
      </w:tr>
      <w:tr w:rsidR="007C0C56" w:rsidRPr="007C0C56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заключение территориальной </w:t>
            </w:r>
            <w:proofErr w:type="spellStart"/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психолого-медико-педагогической</w:t>
            </w:r>
            <w:proofErr w:type="spellEnd"/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комиссии муниципального образования Успенский район (для детей с ограниченными возможностями здоровья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 уставом МБДОУ,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 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proofErr w:type="gramStart"/>
      <w:r w:rsidRPr="007C0C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ознакомлена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proofErr w:type="spell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(ознакомле</w:t>
      </w:r>
      <w:proofErr w:type="gramStart"/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н(</w:t>
      </w:r>
      <w:proofErr w:type="gramEnd"/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а) / не ознакомлен(а)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02.06.2017 г.</w:t>
      </w:r>
      <w:r w:rsidRPr="007C0C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_____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________________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(дата подачи заявления)                                                                                       (подпись)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Регистрационный номер заявления: 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01-01-06-2017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Заведующая  МБДОУ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>детским садом №</w:t>
      </w:r>
      <w:r w:rsidR="00A30D3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8 села Успенского                                         И.Д.Тихоненко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A6D" w:rsidRPr="00F7488F" w:rsidRDefault="007C0C56" w:rsidP="00C523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C0C56" w:rsidRPr="00F7488F" w:rsidRDefault="007C0C56" w:rsidP="00A30D3E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>ЗАЯВЛЕНИЕ</w:t>
      </w:r>
    </w:p>
    <w:p w:rsidR="007C0C56" w:rsidRPr="00F7488F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ar-SA"/>
        </w:rPr>
      </w:pPr>
      <w:r w:rsidRPr="00F74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ar-SA"/>
        </w:rPr>
        <w:t>о согласии на обработку персональных данных</w:t>
      </w:r>
    </w:p>
    <w:p w:rsidR="007C0C56" w:rsidRPr="00F7488F" w:rsidRDefault="007C0C56" w:rsidP="007C0C5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748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 </w:t>
      </w:r>
    </w:p>
    <w:p w:rsidR="007C0C56" w:rsidRPr="00C523DD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Я, ниже подписавши</w:t>
      </w:r>
      <w:proofErr w:type="gramStart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й(</w:t>
      </w:r>
      <w:proofErr w:type="spellStart"/>
      <w:proofErr w:type="gramEnd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</w:t>
      </w:r>
      <w:proofErr w:type="spellEnd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proofErr w:type="spellStart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ся</w:t>
      </w:r>
      <w:proofErr w:type="spellEnd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_________________________________________________________________</w:t>
      </w:r>
      <w:r w:rsid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</w:t>
      </w:r>
    </w:p>
    <w:p w:rsidR="007C0C56" w:rsidRPr="00C523DD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(фамилия, имя, отчество)</w:t>
      </w:r>
    </w:p>
    <w:p w:rsidR="007C0C56" w:rsidRPr="00C523DD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проживающи</w:t>
      </w:r>
      <w:proofErr w:type="gramStart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й(</w:t>
      </w:r>
      <w:proofErr w:type="spellStart"/>
      <w:proofErr w:type="gramEnd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</w:t>
      </w:r>
      <w:proofErr w:type="spellEnd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по адресу: _________________________________________________________________________</w:t>
      </w:r>
      <w:r w:rsidR="00FC2B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</w:t>
      </w: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7C0C56" w:rsidRPr="00C523DD" w:rsidRDefault="007C0C56" w:rsidP="007C0C56">
      <w:pPr>
        <w:shd w:val="clear" w:color="auto" w:fill="FFFFFF"/>
        <w:suppressAutoHyphens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документ, удостоверяющий личность: ________</w:t>
      </w:r>
      <w:r w:rsid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 серия ___ № ________</w:t>
      </w: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выдан</w:t>
      </w:r>
      <w:r w:rsid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</w:t>
      </w: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_________________________</w:t>
      </w:r>
      <w:r w:rsid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</w:t>
      </w: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«___»________ 20___ г.,</w:t>
      </w:r>
    </w:p>
    <w:p w:rsidR="007C0C56" w:rsidRPr="00C523DD" w:rsidRDefault="007C0C56" w:rsidP="007C0C56">
      <w:pPr>
        <w:shd w:val="clear" w:color="auto" w:fill="FFFFFF"/>
        <w:suppressAutoHyphens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(наименование органа, выдавшего документ; дата выдачи)</w:t>
      </w:r>
    </w:p>
    <w:p w:rsidR="007C0C56" w:rsidRPr="00C523DD" w:rsidRDefault="007C0C56" w:rsidP="007C0C56">
      <w:pPr>
        <w:shd w:val="clear" w:color="auto" w:fill="FFFFFF"/>
        <w:suppressAutoHyphens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являющи</w:t>
      </w:r>
      <w:proofErr w:type="gramStart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й(</w:t>
      </w:r>
      <w:proofErr w:type="spellStart"/>
      <w:proofErr w:type="gramEnd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</w:t>
      </w:r>
      <w:proofErr w:type="spellEnd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proofErr w:type="spellStart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ся</w:t>
      </w:r>
      <w:proofErr w:type="spellEnd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родителем, (законным представителем) ребенка,</w:t>
      </w:r>
      <w:r w:rsidRPr="00C523DD"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</w:t>
      </w: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частью 1 статьи 6 Федерального закона от 27.07.2006 г. № 152-ФЗ "О персональных данных", </w:t>
      </w:r>
      <w:r w:rsidRPr="00C52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даю согласие на обработку</w:t>
      </w: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муниципальному бюджетному дошкольному образовательному учреждению детскому саду    комбинированного вида   № 8   села   Успенского муниципального образования Успенский    район (далее – МБДОУ)</w:t>
      </w: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расположенному по адресу: 352452, Россия, Краснодарский край, Успенский район,  с. Успенское, ул. Пионерская, 17 </w:t>
      </w:r>
      <w:r w:rsidRPr="00C52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моих</w:t>
      </w: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C52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персональных данных и персональных данных моего ребенка</w:t>
      </w:r>
    </w:p>
    <w:p w:rsidR="007C0C56" w:rsidRPr="00C523DD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</w:t>
      </w:r>
      <w:r w:rsid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</w:t>
      </w:r>
    </w:p>
    <w:p w:rsidR="007C0C56" w:rsidRPr="00C523DD" w:rsidRDefault="00C523DD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7C0C56"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(фамилия, имя, отчество; дата рождения)</w:t>
      </w:r>
    </w:p>
    <w:p w:rsidR="007C0C56" w:rsidRPr="00C523DD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проживающег</w:t>
      </w:r>
      <w:proofErr w:type="gramStart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о(</w:t>
      </w:r>
      <w:proofErr w:type="gramEnd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ей) по адресу:___________________________________________________</w:t>
      </w:r>
      <w:r w:rsid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</w:t>
      </w: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C0C56" w:rsidRPr="00C523DD" w:rsidRDefault="007C0C56" w:rsidP="00F06D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2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Перечень персональных данных ребенка, на обработку которых я даю согласие:</w:t>
      </w:r>
    </w:p>
    <w:p w:rsidR="007C0C56" w:rsidRPr="00C523DD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фамилия, имя, отчество ребенка;</w:t>
      </w:r>
    </w:p>
    <w:p w:rsidR="007C0C56" w:rsidRPr="00C523DD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дата рождения ребенка;</w:t>
      </w:r>
    </w:p>
    <w:p w:rsidR="007C0C56" w:rsidRPr="00C523DD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адрес места жительства ребенка;</w:t>
      </w:r>
    </w:p>
    <w:p w:rsidR="007C0C56" w:rsidRPr="00C523DD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данные свидетельства о рождении ребенка;</w:t>
      </w:r>
    </w:p>
    <w:p w:rsidR="007C0C56" w:rsidRPr="00C523DD" w:rsidRDefault="007C0C56" w:rsidP="007C0C56">
      <w:pPr>
        <w:numPr>
          <w:ilvl w:val="2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состоянии здоровья ребенка;</w:t>
      </w:r>
    </w:p>
    <w:p w:rsidR="007C0C56" w:rsidRPr="00C523DD" w:rsidRDefault="007C0C56" w:rsidP="007C0C56">
      <w:pPr>
        <w:numPr>
          <w:ilvl w:val="2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</w:t>
      </w:r>
      <w:r w:rsidR="00F06D32"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о страховом медицинском поли</w:t>
      </w: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>се;</w:t>
      </w:r>
    </w:p>
    <w:p w:rsidR="007C0C56" w:rsidRPr="00C523DD" w:rsidRDefault="007C0C56" w:rsidP="007C0C56">
      <w:pPr>
        <w:numPr>
          <w:ilvl w:val="2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СНИЛС </w:t>
      </w:r>
    </w:p>
    <w:p w:rsidR="007C0C56" w:rsidRPr="00C523DD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Перечень моих персональных данных, на обработку которых я даю согласие:</w:t>
      </w:r>
    </w:p>
    <w:p w:rsidR="007C0C56" w:rsidRPr="00C523DD" w:rsidRDefault="007C0C56" w:rsidP="007C0C56">
      <w:pPr>
        <w:numPr>
          <w:ilvl w:val="2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отчество;</w:t>
      </w:r>
    </w:p>
    <w:p w:rsidR="007C0C56" w:rsidRPr="00C523DD" w:rsidRDefault="007C0C56" w:rsidP="007C0C56">
      <w:pPr>
        <w:numPr>
          <w:ilvl w:val="2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паспортные данные; </w:t>
      </w:r>
      <w:proofErr w:type="gramStart"/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>-д</w:t>
      </w:r>
      <w:proofErr w:type="gramEnd"/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анные СНИЛС </w:t>
      </w:r>
    </w:p>
    <w:p w:rsidR="007C0C56" w:rsidRPr="00C523DD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адрес места жительства;</w:t>
      </w:r>
    </w:p>
    <w:p w:rsidR="007C0C56" w:rsidRPr="00C523DD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контактные телефоны.</w:t>
      </w:r>
    </w:p>
    <w:p w:rsidR="007C0C56" w:rsidRPr="00C523DD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- образование;</w:t>
      </w:r>
    </w:p>
    <w:p w:rsidR="007C0C56" w:rsidRPr="00C523DD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-  семейное, социальное, имущественное положение, и другие данные.</w:t>
      </w: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7C0C56" w:rsidRPr="00C523DD" w:rsidRDefault="007C0C56" w:rsidP="00F06D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предоставляю МБДОУ право осуществлять следующие действия (операции) </w:t>
      </w:r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моими персональными данными и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 обрабатывать мои персональные данные и персональные данные моего ребенка посредством внесения их в электронную</w:t>
      </w:r>
      <w:proofErr w:type="gramEnd"/>
      <w:r w:rsidRPr="00C523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7C0C56" w:rsidRPr="00C523DD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52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Настоящее согласие дано мной «___» ____________ 20___г.  и действует бессрочно.</w:t>
      </w: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C0C56" w:rsidRPr="00C523DD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по почте заказным письмом с уведомлением о вручении либо вручен лично под расписку представителю МБДОУ.</w:t>
      </w:r>
    </w:p>
    <w:p w:rsidR="007C0C56" w:rsidRPr="00C523DD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_________________                 </w:t>
      </w:r>
      <w:r w:rsid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C523DD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Личная подпись _______</w:t>
      </w:r>
      <w:r w:rsidR="00C523D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F7488F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7C0C56"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ОБРАЗЕЦ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заполнения заявления о согласии на обработку их персональных данных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ЗАЯВЛЕНИЕ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согласии на обработку персональных данных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    Я, ниже подписавши</w:t>
      </w:r>
      <w:proofErr w:type="gramStart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й(</w:t>
      </w:r>
      <w:proofErr w:type="spellStart"/>
      <w:proofErr w:type="gramEnd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ая</w:t>
      </w:r>
      <w:proofErr w:type="spellEnd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proofErr w:type="spellStart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ся</w:t>
      </w:r>
      <w:proofErr w:type="spellEnd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</w:t>
      </w:r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Иванова</w:t>
      </w:r>
      <w:proofErr w:type="spellEnd"/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 xml:space="preserve"> Елена Ивановна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(фамилия, имя, отчество)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проживающий(</w:t>
      </w:r>
      <w:proofErr w:type="spellStart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ая</w:t>
      </w:r>
      <w:proofErr w:type="spellEnd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по адресу: </w:t>
      </w:r>
      <w:proofErr w:type="spellStart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</w:t>
      </w:r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с</w:t>
      </w:r>
      <w:proofErr w:type="gramStart"/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.У</w:t>
      </w:r>
      <w:proofErr w:type="gramEnd"/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спенское</w:t>
      </w:r>
      <w:proofErr w:type="spellEnd"/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, ул. Трудовая,25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________________,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документ, удостоверяющий личность: </w:t>
      </w:r>
      <w:proofErr w:type="spellStart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</w:t>
      </w:r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паспорт</w:t>
      </w:r>
      <w:proofErr w:type="spellEnd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 серия </w:t>
      </w:r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0304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</w:t>
      </w:r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580775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выдан </w:t>
      </w:r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ОУФМС России по Краснодарскому краю в Успенском  районе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« </w:t>
      </w:r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5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» </w:t>
      </w:r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июня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10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г.,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(наименование органа, выдавшего документ; дата выдачи)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являющий(</w:t>
      </w:r>
      <w:proofErr w:type="spellStart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ая</w:t>
      </w:r>
      <w:proofErr w:type="spellEnd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proofErr w:type="spellStart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ся</w:t>
      </w:r>
      <w:proofErr w:type="spellEnd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родителем, (законным представителем) ребенка,</w:t>
      </w:r>
      <w:r w:rsidRPr="007C0C5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частью 1 статьи 6 Федерального закона от 27.07.2006 г. № 152-ФЗ "О персональных данных", </w:t>
      </w:r>
      <w:r w:rsidRPr="007C0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даю согласие на обработку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муниципальному бюджетному дошкольному образовательному учреждению детскому саду    комбинированного вида   № 8   села   Успенского муниципального образования Успенский    район (далее – МБДОУ)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расположенному по адресу: 352452, Россия, Краснодарский край, Успенский район,  с</w:t>
      </w:r>
      <w:proofErr w:type="gramStart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.У</w:t>
      </w:r>
      <w:proofErr w:type="gramEnd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спенское, ул. Пионерская, 17 </w:t>
      </w:r>
      <w:r w:rsidRPr="007C0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моих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7C0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персональных данных и персональных данных моего ребенка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</w:t>
      </w:r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Иванова</w:t>
      </w:r>
      <w:proofErr w:type="spellEnd"/>
      <w:r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 xml:space="preserve"> Даниила Романовича, 14 марта 2014 года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(фамилия, имя, отчество; дата рождения)</w:t>
      </w:r>
    </w:p>
    <w:p w:rsidR="006D248D" w:rsidRDefault="007C0C56" w:rsidP="007C0C5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проживающего(ей) по адресу:</w:t>
      </w:r>
      <w:r w:rsidR="00F7488F" w:rsidRPr="00F748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 xml:space="preserve"> </w:t>
      </w:r>
      <w:r w:rsidR="00F7488F"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с</w:t>
      </w:r>
      <w:proofErr w:type="gramStart"/>
      <w:r w:rsidR="00F7488F"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.У</w:t>
      </w:r>
      <w:proofErr w:type="gramEnd"/>
      <w:r w:rsidR="00F7488F" w:rsidRPr="007C0C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спенское, ул. Трудовая,25</w:t>
      </w:r>
      <w:r w:rsidR="00F7488F"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________________,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_.</w:t>
      </w:r>
    </w:p>
    <w:p w:rsidR="007C0C56" w:rsidRPr="006D248D" w:rsidRDefault="007C0C56" w:rsidP="007C0C5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персональных данных ребенка, на обработку которых я даю согласие: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фамилия, имя, отчество ребенка;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дата рождения ребенка;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адрес места жительства ребенка;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данные свидетельства о рождении ребенка;</w:t>
      </w:r>
    </w:p>
    <w:p w:rsidR="007C0C56" w:rsidRPr="007C0C56" w:rsidRDefault="007C0C56" w:rsidP="007C0C56">
      <w:pPr>
        <w:numPr>
          <w:ilvl w:val="2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состоянии здоровья ребенка;</w:t>
      </w:r>
    </w:p>
    <w:p w:rsidR="007C0C56" w:rsidRPr="007C0C56" w:rsidRDefault="007C0C56" w:rsidP="007C0C56">
      <w:pPr>
        <w:numPr>
          <w:ilvl w:val="2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страховом медицинском полюсе;</w:t>
      </w:r>
    </w:p>
    <w:p w:rsidR="007C0C56" w:rsidRPr="007C0C56" w:rsidRDefault="007C0C56" w:rsidP="007C0C56">
      <w:pPr>
        <w:numPr>
          <w:ilvl w:val="2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данные СНИЛС 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Перечень моих персональных данных, на обработку которых я даю согласие:</w:t>
      </w:r>
    </w:p>
    <w:p w:rsidR="007C0C56" w:rsidRPr="007C0C56" w:rsidRDefault="007C0C56" w:rsidP="007C0C56">
      <w:pPr>
        <w:numPr>
          <w:ilvl w:val="2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отчество;</w:t>
      </w:r>
    </w:p>
    <w:p w:rsidR="007C0C56" w:rsidRPr="007C0C56" w:rsidRDefault="007C0C56" w:rsidP="007C0C56">
      <w:pPr>
        <w:numPr>
          <w:ilvl w:val="2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паспортные данные; </w:t>
      </w:r>
      <w:proofErr w:type="gramStart"/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>-д</w:t>
      </w:r>
      <w:proofErr w:type="gramEnd"/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анные СНИЛС 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адрес места жительства;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контактные телефоны.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- образование;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-  семейное, социальное, имущественное положение, и другие данные.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предоставляю МБДОУ право осуществлять следующие действия (операции) 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моими персональными данными и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 обрабатывать мои персональные данные и персональные данные моего ребенка посредством внесения их в электронную</w:t>
      </w:r>
      <w:proofErr w:type="gramEnd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C0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Настоящее согласие дано мной «2» </w:t>
      </w:r>
      <w:r w:rsidRPr="007C0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>июня</w:t>
      </w:r>
      <w:r w:rsidRPr="007C0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20</w:t>
      </w:r>
      <w:r w:rsidRPr="007C0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>17</w:t>
      </w:r>
      <w:r w:rsidRPr="007C0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г.  и действует бессрочно.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МАДОУ по почте заказным письмом с уведомлением о вручении либо вручен лично под расписку представителю МБДОУ.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</w:t>
      </w:r>
      <w:r w:rsidRPr="007C0C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02.06.2017 г.</w:t>
      </w: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Личная подпись ________________</w:t>
      </w: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Заведующая  МБДОУ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>детским садом №8 села Успенского                                         И.Д.Тихоненко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2269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582269" w:rsidRDefault="00582269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269" w:rsidRDefault="00582269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269" w:rsidRDefault="00582269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269" w:rsidRDefault="00582269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269" w:rsidRDefault="00582269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269" w:rsidRDefault="00582269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269" w:rsidRDefault="00582269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269" w:rsidRDefault="00582269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269" w:rsidRDefault="00582269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к Правилам приема</w:t>
      </w:r>
      <w:r w:rsidRPr="007C0C5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обучение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образовательным программам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дошкольного образования в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дошкольное образовательное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детский сад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комбинированного вида №8 села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Успенского муниципального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Успенский район</w:t>
      </w: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расписки в получении документов при приеме ребенка 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бюджетного дошкольное образовательное учреждение детский сад    комбинированного вида   № 8   села   Успенского муниципального образования Успенский    район</w:t>
      </w:r>
      <w:proofErr w:type="gramEnd"/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РАСПИСКА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получении документов при приеме ребенка </w:t>
      </w: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бюджетного дошкольное образовательное учреждение детский сад    комбинированного вида   № 8   села   Успенского муниципального образования Успенский    район</w:t>
      </w:r>
      <w:proofErr w:type="gramEnd"/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гр. _____________________________________________________________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(Ф.И.О.)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ребенка ________________________________________________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(Ф.И.О.)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регистрационный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заявления _______________________________________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ПРИНЯТЫ СЛЕДУЮЩИЕ ДОКУМЕНТЫ </w:t>
      </w:r>
    </w:p>
    <w:tbl>
      <w:tblPr>
        <w:tblW w:w="0" w:type="auto"/>
        <w:tblInd w:w="77" w:type="dxa"/>
        <w:tblLayout w:type="fixed"/>
        <w:tblLook w:val="04A0"/>
      </w:tblPr>
      <w:tblGrid>
        <w:gridCol w:w="7695"/>
        <w:gridCol w:w="1698"/>
      </w:tblGrid>
      <w:tr w:rsidR="007C0C56" w:rsidRPr="007C0C56" w:rsidTr="007C0C56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Отметка о принятии</w:t>
            </w:r>
          </w:p>
        </w:tc>
      </w:tr>
      <w:tr w:rsidR="007C0C56" w:rsidRPr="007C0C56" w:rsidTr="007C0C56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Заявление родителей (законных представителей)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7C0C56" w:rsidTr="007C0C56">
        <w:tc>
          <w:tcPr>
            <w:tcW w:w="7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Направление управления образованием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7C0C56" w:rsidTr="007C0C56">
        <w:trPr>
          <w:trHeight w:val="77"/>
        </w:trPr>
        <w:tc>
          <w:tcPr>
            <w:tcW w:w="7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Копия свидетельства (справки)  о регистрации по месту жительства 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7C0C56" w:rsidTr="007C0C56">
        <w:tc>
          <w:tcPr>
            <w:tcW w:w="7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Медицинская карта ребенка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7C0C56" w:rsidTr="007C0C56">
        <w:tc>
          <w:tcPr>
            <w:tcW w:w="7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Копия свидетельства о рождении ребенка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7C0C56" w:rsidTr="007C0C56">
        <w:tc>
          <w:tcPr>
            <w:tcW w:w="7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Копия документа  удостоверяющего личность родителя (законного представителя)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7C0C56" w:rsidTr="007C0C56">
        <w:tc>
          <w:tcPr>
            <w:tcW w:w="7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Другие документы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Всего принято _______ документов на ______ листах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_________________________________________________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Документ передал: ________________     ______________     «_____» ____________ 20 </w:t>
      </w:r>
      <w:proofErr w:type="spellStart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__г</w:t>
      </w:r>
      <w:proofErr w:type="spellEnd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(Ф.И.О.)                 подпись                                   дата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Документ принял: ________________     ______________     «_____» ____________ 20 </w:t>
      </w:r>
      <w:proofErr w:type="spellStart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__г</w:t>
      </w:r>
      <w:proofErr w:type="spellEnd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(Ф.И.О.)                 подпись                                   дата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Консультацию и справочную информацию можно получить в МБДОУ детском саду №8 села Успенского по адресу: село Успенское, ул</w:t>
      </w:r>
      <w:proofErr w:type="gramStart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.П</w:t>
      </w:r>
      <w:proofErr w:type="gramEnd"/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ионерская 17, телефон 8 (86140) 5-75-75, 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e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mail</w:t>
      </w:r>
      <w:r w:rsidRPr="007C0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hyperlink r:id="rId6" w:history="1">
        <w:r w:rsidRPr="007C0C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madou-8-гыз@mail.ru</w:t>
        </w:r>
      </w:hyperlink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Заведующая  МБДОУ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детским садом №8 села Успенского                                         </w:t>
      </w:r>
      <w:proofErr w:type="spellStart"/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>И.Д.тихоненко</w:t>
      </w:r>
      <w:proofErr w:type="spellEnd"/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FD38D1" w:rsidRDefault="00B41C1A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ДОГОВОР </w:t>
      </w:r>
      <w:r w:rsidR="007C0C56" w:rsidRPr="00FD3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образовании по образовательным программам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дошкольного образования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FD38D1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село Успенское                                                              "______" _________________ 20____ г.</w:t>
      </w:r>
    </w:p>
    <w:p w:rsidR="007C0C56" w:rsidRPr="00FD38D1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FD38D1" w:rsidRDefault="00B41C1A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FD38D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М</w:t>
      </w:r>
      <w:r w:rsidR="007C0C56" w:rsidRPr="00FD38D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униципальное бюджетное  дошкольное образовательное учреждение детский сад комбинированного вида № 8 села Успенского муниципального образования Успенский район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(далее - МБ</w:t>
      </w:r>
      <w:r w:rsidR="007C0C56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ДОУ детский сад № 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8</w:t>
      </w:r>
      <w:r w:rsidR="007C0C56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села Успенского), осуществляющее   образовательную   деятельность на основании лицензии от " 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18</w:t>
      </w:r>
      <w:r w:rsidR="007C0C56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" 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сентября</w:t>
      </w:r>
      <w:r w:rsidR="007C0C56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201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</w:t>
      </w:r>
      <w:r w:rsidR="007C0C56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г.  № 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5817</w:t>
      </w:r>
      <w:r w:rsidR="007C0C56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Министерства образования и науки Краснодарского края, именуемое  в дальнейшем "Исполнитель", в лице</w:t>
      </w:r>
      <w:r w:rsidR="007C0C56" w:rsidRPr="00FD38D1">
        <w:rPr>
          <w:rFonts w:ascii="Courier New" w:eastAsia="Times New Roman" w:hAnsi="Courier New" w:cs="Courier New"/>
          <w:kern w:val="2"/>
          <w:sz w:val="24"/>
          <w:szCs w:val="24"/>
          <w:lang w:eastAsia="hi-IN" w:bidi="hi-IN"/>
        </w:rPr>
        <w:t xml:space="preserve"> </w:t>
      </w:r>
      <w:r w:rsidR="007C0C56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заведующей </w:t>
      </w:r>
      <w:r w:rsidR="00160B01" w:rsidRPr="00FD38D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Тихоненко Ирины Дмитриевны</w:t>
      </w:r>
      <w:r w:rsidR="007C0C56" w:rsidRPr="00FD38D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,  </w:t>
      </w:r>
      <w:r w:rsidR="007C0C56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действующей на основании </w:t>
      </w:r>
      <w:r w:rsidR="007C0C56" w:rsidRPr="00FD38D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Устава,</w:t>
      </w:r>
      <w:r w:rsidR="007C0C56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родитель (законный представитель) ребёнка  именуемый</w:t>
      </w:r>
      <w:proofErr w:type="gramEnd"/>
      <w:r w:rsidR="007C0C56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в дальнейшем "Заказчик",  в лице _____________________________________________________________________________</w:t>
      </w:r>
    </w:p>
    <w:p w:rsidR="007C0C56" w:rsidRPr="00FD38D1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</w:t>
      </w:r>
      <w:proofErr w:type="gramStart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(фамилия, имя, отчество родителя (законного представителя)</w:t>
      </w:r>
      <w:proofErr w:type="gramEnd"/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_____________________________________________________________________________</w:t>
      </w:r>
    </w:p>
    <w:p w:rsidR="007C0C56" w:rsidRPr="00FD38D1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действующего в интересах несовершеннолетнего __________________________________ ____________________________________________________________________________,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(фамилия, имя, отчество ребёнка; дата рождения)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FD38D1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проживающего</w:t>
      </w:r>
      <w:proofErr w:type="gramEnd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по адресу: ______________________________________________________________ _____________________________________________________________________________,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(адрес места жительства ребенка с указанием индекса)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именуем</w:t>
      </w:r>
      <w:r w:rsidR="00AA491F" w:rsidRPr="00AA49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AA491F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ы</w:t>
      </w:r>
      <w:r w:rsidR="00AA491F"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proofErr w:type="spellEnd"/>
      <w:proofErr w:type="gramEnd"/>
      <w:r w:rsidR="00D53D2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  дальнейшем  "Воспитанник",   совместно   именуемые   Стороны,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заключили</w:t>
      </w:r>
      <w:r w:rsidR="00AA491F" w:rsidRPr="00AA49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настоящий Договор о нижеследующем: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Par70"/>
      <w:bookmarkEnd w:id="0"/>
    </w:p>
    <w:p w:rsidR="007C0C56" w:rsidRPr="00FD38D1" w:rsidRDefault="00D53D2D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</w:t>
      </w:r>
      <w:r w:rsidR="007C0C56"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Предмет договора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1.2. Форма обучения  очная.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74"/>
      <w:bookmarkEnd w:id="1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Наименование образовательной программы </w:t>
      </w: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Основная образовательная программа дошкольного образования муниципального  </w:t>
      </w:r>
      <w:r w:rsidR="00B41C1A"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бюджетного</w:t>
      </w: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дошкольного образовательного учреждения детско</w:t>
      </w:r>
      <w:r w:rsidR="00B41C1A"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 сада комбинированного вида № 8 </w:t>
      </w: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села Успенского  муниципального образования Успенский район.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1.5. Режим пребывания Воспитанника в образовательной организации – с 7-00 до 17-30 ч.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Воспитанник зачисляется в группу </w:t>
      </w:r>
      <w:proofErr w:type="spellStart"/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</w:t>
      </w: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направленности</w:t>
      </w:r>
      <w:proofErr w:type="spellEnd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C56" w:rsidRPr="00FD38D1" w:rsidRDefault="00D53D2D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</w:t>
      </w:r>
      <w:r w:rsidR="007C0C56"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Взаимодействие Сторон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</w:t>
      </w: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 вправе: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Самостоятельно осуществлять образовательную деятельность.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</w:t>
      </w:r>
      <w:proofErr w:type="gramEnd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форма которых определены в </w:t>
      </w:r>
      <w:hyperlink r:id="rId7" w:history="1">
        <w:r w:rsidRPr="00FD38D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приложении</w:t>
        </w:r>
      </w:hyperlink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являющемся неотъемлемой частью настоящего Договора (далее - дополнительные образовательные услуги).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2.1.3. Устанавливать и взимать с Заказчика плату за дополнительные образовательные услуги.   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</w:t>
      </w: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 вправе: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Получать от Исполнителя информацию: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по вопросам организации и обеспечения надлежащего исполнения услуг, предусмотренных </w:t>
      </w:r>
      <w:hyperlink r:id="rId8" w:anchor="Par70" w:history="1">
        <w:r w:rsidRPr="00FD38D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разделом I</w:t>
        </w:r>
      </w:hyperlink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Договора;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2.2.4.  Находиться  с  Воспитанником  в  образовательной  организации </w:t>
      </w:r>
      <w:proofErr w:type="gramStart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в</w:t>
      </w:r>
      <w:proofErr w:type="gramEnd"/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период его адаптации в течение </w:t>
      </w:r>
      <w:r w:rsidRPr="00FD38D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двух недель.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 Исполнитель обязан: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2.3.2. Обеспечить надлежащее предоставление услуг, предусмотренных </w:t>
      </w:r>
      <w:hyperlink r:id="rId9" w:anchor="Par70" w:history="1">
        <w:r w:rsidRPr="00FD38D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разделом I</w:t>
        </w:r>
      </w:hyperlink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2.3.7. Обучать Воспитанника по образовательной программе, предусмотренной </w:t>
      </w:r>
      <w:hyperlink r:id="rId10" w:anchor="Par74" w:history="1">
        <w:r w:rsidRPr="00FD38D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 xml:space="preserve">пунктом </w:t>
        </w:r>
        <w:r w:rsidRPr="00FD38D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lastRenderedPageBreak/>
          <w:t>1.3</w:t>
        </w:r>
      </w:hyperlink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2.3.9. Обеспечивать    Воспитанника    </w:t>
      </w:r>
      <w:proofErr w:type="gramStart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необходимым</w:t>
      </w:r>
      <w:proofErr w:type="gramEnd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сбалансированным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питанием 4 раза в день: завтрак, второй завтрак, обед, полдник (согласно режиму дня).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2.3.10. Переводить Воспитанника в следующую возрастную группу.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2.3.11. Уведомить Заказчика              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  <w:t>за один месяц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(срок)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 нецелесообразности оказания Воспитаннику образовательной услуги в объеме,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предусмотренном</w:t>
      </w:r>
      <w:proofErr w:type="gramEnd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</w:t>
      </w:r>
      <w:hyperlink r:id="rId11" w:anchor="Par70" w:history="1">
        <w:r w:rsidRPr="00FD38D1">
          <w:rPr>
            <w:rFonts w:ascii="Courier New" w:eastAsia="Times New Roman" w:hAnsi="Courier New" w:cs="Courier New"/>
            <w:color w:val="0000FF"/>
            <w:kern w:val="2"/>
            <w:sz w:val="24"/>
            <w:szCs w:val="24"/>
            <w:u w:val="single"/>
            <w:lang w:eastAsia="hi-IN" w:bidi="hi-IN"/>
          </w:rPr>
          <w:t>разделом   I</w:t>
        </w:r>
      </w:hyperlink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настоящего   Договора,   вследствие   его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индивидуальных   особенностей,   делающих   невозможным  или  педагогически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не </w:t>
      </w:r>
      <w:proofErr w:type="gramStart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целесообразным</w:t>
      </w:r>
      <w:proofErr w:type="gramEnd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оказание данной услуги.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2.3.12. Обеспечить соблюдение требований Федерального </w:t>
      </w:r>
      <w:hyperlink r:id="rId12" w:history="1">
        <w:r w:rsidRPr="00FD38D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закона</w:t>
        </w:r>
      </w:hyperlink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C56" w:rsidRPr="00FD38D1" w:rsidRDefault="00D53D2D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</w:t>
      </w:r>
      <w:r w:rsidR="007C0C56"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 Заказчик обязан: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</w:t>
      </w:r>
      <w:r w:rsidR="00B41C1A"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ативно-хозяйственному, младшему </w:t>
      </w: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обслуживающему,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2.4.2. Своевременно вносить плату за присмотр и уход за Воспитанником.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предоставлять Исполнителю все необходимые </w:t>
      </w:r>
      <w:r w:rsidR="00B41C1A"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</w:t>
      </w:r>
      <w:proofErr w:type="gramEnd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предусмотренные уставом образовательной организации.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2.4.4. Незамедлительно сообщать Исполнителю об изменении контактного телефона и места жительства.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2.4.7. </w:t>
      </w:r>
      <w:proofErr w:type="gramStart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справку</w:t>
      </w:r>
      <w:proofErr w:type="gramEnd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FD38D1" w:rsidRDefault="00D53D2D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 w:rsidR="007C0C56"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Размер, сроки и порядок оплаты за присмотр и уход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Воспитанником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bookmarkStart w:id="2" w:name="Par140"/>
      <w:bookmarkEnd w:id="2"/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3.1. Стоимость  услуг Исполнителя по присмотру и уходу за Воспитанником</w:t>
      </w:r>
    </w:p>
    <w:p w:rsidR="007C0C56" w:rsidRPr="00FD38D1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(далее - родительская  плата) составляет    </w:t>
      </w:r>
      <w:r w:rsidRPr="00FD38D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_______________________________________________</w:t>
      </w:r>
      <w:r w:rsidRPr="00FD38D1">
        <w:rPr>
          <w:rFonts w:ascii="Courier New" w:eastAsia="Times New Roman" w:hAnsi="Courier New" w:cs="Courier New"/>
          <w:b/>
          <w:kern w:val="2"/>
          <w:sz w:val="24"/>
          <w:szCs w:val="24"/>
          <w:lang w:eastAsia="hi-IN" w:bidi="hi-IN"/>
        </w:rPr>
        <w:t>.</w:t>
      </w:r>
    </w:p>
    <w:p w:rsidR="007C0C56" w:rsidRPr="00FD38D1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(стоимость в рублях)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C0C56" w:rsidRPr="00FD38D1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3.3. Заказчик ежемесячно вносит  родительскую плату за присмотр и уход за Воспитанником, указанную в </w:t>
      </w:r>
      <w:hyperlink r:id="rId13" w:anchor="Par140" w:history="1">
        <w:r w:rsidRPr="00FD38D1">
          <w:rPr>
            <w:rFonts w:ascii="Courier New" w:eastAsia="Times New Roman" w:hAnsi="Courier New" w:cs="Courier New"/>
            <w:color w:val="0000FF"/>
            <w:kern w:val="2"/>
            <w:sz w:val="24"/>
            <w:szCs w:val="24"/>
            <w:u w:val="single"/>
            <w:lang w:eastAsia="hi-IN" w:bidi="hi-IN"/>
          </w:rPr>
          <w:t>пункте 3.1</w:t>
        </w:r>
      </w:hyperlink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настоящего Договора, в сумме                   _____________________________________________________________________________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(___________________________________________) .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(сумма прописью)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3.4. Оплата производится в срок, не позднее 20 числа периода, подлежащего оплате в безналичном порядке на счет, указанный в квитанции на оплату.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Ответственность за неисполнение или ненадлежащее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исполнение обязательств по договору, порядок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разрешения споров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FD38D1" w:rsidRDefault="007C0C56" w:rsidP="007C0C56">
      <w:pPr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Основания изменения и расторжения договора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Условия, на которых заключен настоящий Договор, могут быть изменены по соглашению сторон.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Настоящий </w:t>
      </w:r>
      <w:proofErr w:type="gramStart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соглашению сторон. По инициативе одной из сторон. Настоящий </w:t>
      </w:r>
      <w:proofErr w:type="gramStart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VI. Заключительные положения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Настоящий договор вступает в силу со дня его подписания Сторонами и действует до "__________" ______________________________ </w:t>
      </w:r>
      <w:proofErr w:type="gramStart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FD38D1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VII. Реквизиты и подписи сторон</w:t>
      </w:r>
    </w:p>
    <w:p w:rsidR="007C0C56" w:rsidRPr="00FD38D1" w:rsidRDefault="007C0C56" w:rsidP="007C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C1A" w:rsidRPr="00FD38D1" w:rsidRDefault="00B41C1A" w:rsidP="007C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C1A" w:rsidRPr="00FD38D1" w:rsidRDefault="00B41C1A" w:rsidP="007C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41C1A" w:rsidRPr="00FD38D1">
          <w:pgSz w:w="11906" w:h="16838"/>
          <w:pgMar w:top="284" w:right="850" w:bottom="594" w:left="1701" w:header="720" w:footer="720" w:gutter="0"/>
          <w:cols w:space="720"/>
        </w:sectPr>
      </w:pP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>Исполнитель: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М</w:t>
      </w:r>
      <w:r w:rsidR="00B41C1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Б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ДОУ детский сад № </w:t>
      </w:r>
      <w:r w:rsidR="00B41C1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8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села Успенского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Адрес местонахождения: 35245</w:t>
      </w:r>
      <w:r w:rsidR="00B41C1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Краснодарский край, Успенский район, с. </w:t>
      </w:r>
      <w:proofErr w:type="gramStart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Успенское</w:t>
      </w:r>
      <w:proofErr w:type="gramEnd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, ул. </w:t>
      </w:r>
      <w:r w:rsidR="00B41C1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Пионерская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,</w:t>
      </w:r>
      <w:r w:rsidR="00B41C1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17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тел.: 8(86140) 5-7</w:t>
      </w:r>
      <w:r w:rsidR="00B41C1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5-75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ИНН </w:t>
      </w:r>
      <w:r w:rsidR="008518B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2357005470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КПП </w:t>
      </w:r>
      <w:r w:rsidR="008518B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235701001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БИК 040306000                                                                                                                                  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>Р</w:t>
      </w:r>
      <w:proofErr w:type="gramEnd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/счёт 407</w:t>
      </w:r>
      <w:r w:rsidR="008518B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01810800003000017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РКЦ Армавир </w:t>
      </w:r>
      <w:proofErr w:type="gramStart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г</w:t>
      </w:r>
      <w:proofErr w:type="gramEnd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 Армавир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КБК </w:t>
      </w:r>
    </w:p>
    <w:p w:rsidR="007C0C56" w:rsidRPr="00FD38D1" w:rsidRDefault="008518BA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</w:t>
      </w:r>
      <w:r w:rsidR="00B41C1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И.Д. Тихоненко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Заказчик: ______________________       </w:t>
      </w:r>
      <w:r w:rsidR="008518B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(ФИО</w:t>
      </w:r>
      <w:r w:rsidR="008518B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родителя</w:t>
      </w:r>
      <w:r w:rsidR="00FD38D1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)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_</w:t>
      </w:r>
      <w:r w:rsidR="00FD38D1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(законного представителя))</w:t>
      </w:r>
    </w:p>
    <w:p w:rsidR="007C0C56" w:rsidRPr="00FD38D1" w:rsidRDefault="008518BA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Паспортные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="007C0C56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данные: серия__________</w:t>
      </w:r>
      <w:r w:rsidR="00B41C1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</w:t>
      </w:r>
    </w:p>
    <w:p w:rsidR="007C0C56" w:rsidRPr="00FD38D1" w:rsidRDefault="008518BA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номер</w:t>
      </w:r>
      <w:r w:rsidR="007C0C56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</w:t>
      </w:r>
    </w:p>
    <w:p w:rsidR="007C0C56" w:rsidRPr="00FD38D1" w:rsidRDefault="008518BA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дата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>выдачи___________________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Адре</w:t>
      </w:r>
      <w:r w:rsidR="008518B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 места жительства: ________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</w:t>
      </w:r>
      <w:r w:rsidR="008518B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</w:t>
      </w:r>
      <w:r w:rsidR="008518BA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тел.: _____________________________</w:t>
      </w:r>
      <w:r w:rsidR="00FD38D1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FD38D1" w:rsidRDefault="007C0C56" w:rsidP="00FD38D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sectPr w:rsidR="007C0C56" w:rsidRPr="00FD38D1">
          <w:type w:val="continuous"/>
          <w:pgSz w:w="11906" w:h="16838"/>
          <w:pgMar w:top="284" w:right="850" w:bottom="594" w:left="1701" w:header="720" w:footer="720" w:gutter="0"/>
          <w:cols w:num="2" w:space="720"/>
        </w:sect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Подпись</w:t>
      </w:r>
      <w:r w:rsidR="00FD38D1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:</w:t>
      </w: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FD38D1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______________/_____________/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>М.П.</w:t>
      </w:r>
    </w:p>
    <w:p w:rsidR="007C0C56" w:rsidRPr="00FD38D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Родители (законные представители) </w:t>
      </w:r>
    </w:p>
    <w:p w:rsidR="007C0C56" w:rsidRPr="00FD38D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ознакомлены</w:t>
      </w:r>
      <w:proofErr w:type="gramEnd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с Уставом ДОУ,</w:t>
      </w:r>
    </w:p>
    <w:p w:rsidR="007C0C56" w:rsidRPr="00FD38D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лицензией на право осуществления </w:t>
      </w:r>
    </w:p>
    <w:p w:rsidR="007C0C56" w:rsidRPr="00FD38D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образовательной деятельности, </w:t>
      </w:r>
    </w:p>
    <w:p w:rsidR="007C0C56" w:rsidRPr="00FD38D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локальными актами ДОУ,</w:t>
      </w:r>
    </w:p>
    <w:p w:rsidR="007C0C56" w:rsidRPr="00FD38D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касающимися</w:t>
      </w:r>
      <w:proofErr w:type="gramEnd"/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образовательной деятельности,</w:t>
      </w:r>
    </w:p>
    <w:p w:rsidR="007C0C56" w:rsidRPr="00FD38D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режимом функционирования ДОУ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Мать  _____________  _____________________________________ __________________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подпись                                                      ФИО                                         дата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Отец  ________________  _____________________________________ _______________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подпись                                                      ФИО                                         дата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Отметка о получении 2-го экземпляра  Заказчиком</w:t>
      </w:r>
    </w:p>
    <w:p w:rsidR="007C0C56" w:rsidRPr="00FD38D1" w:rsidRDefault="007C0C56" w:rsidP="007C0C56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Дата: ____________ Подпись: ___________</w:t>
      </w:r>
      <w:r w:rsidR="00FD38D1" w:rsidRPr="00FD38D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_/_______________________/</w:t>
      </w:r>
    </w:p>
    <w:p w:rsidR="007C0C56" w:rsidRPr="00FD38D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FD38D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FD38D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FD38D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 М</w:t>
      </w:r>
      <w:r w:rsidR="00B41C1A"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ДОУ </w:t>
      </w:r>
    </w:p>
    <w:p w:rsidR="007C0C56" w:rsidRPr="00B41C1A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детским садом №</w:t>
      </w:r>
      <w:r w:rsidR="00B41C1A"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села Успенского                                         </w:t>
      </w:r>
      <w:r w:rsidR="00B41C1A"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>Тихоненко И.Д.</w:t>
      </w:r>
      <w:r w:rsidRPr="00FD3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B41C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</w:p>
    <w:p w:rsidR="007C0C56" w:rsidRPr="00B41C1A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B41C1A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491F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</w:p>
    <w:p w:rsidR="00AA491F" w:rsidRDefault="00AA491F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491F" w:rsidRDefault="00AA491F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491F" w:rsidRDefault="00AA491F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491F" w:rsidRDefault="00AA491F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ПРИЛОЖЕНИЕ № 6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к Правилам приема</w:t>
      </w:r>
      <w:r w:rsidRPr="007C0C5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обучение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образовательным программам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дошкольного образования в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бюджетное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дошкольное образовательное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детский сад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комбинированного вида № 8 села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Успенского муниципального </w:t>
      </w:r>
    </w:p>
    <w:p w:rsidR="007C0C56" w:rsidRPr="007C0C56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Успенский район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журнала регистрации договоров об образовании  муниципального </w:t>
      </w:r>
      <w:proofErr w:type="gramStart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бюджетное</w:t>
      </w:r>
      <w:proofErr w:type="gramEnd"/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дошкольного образовательного учреждения детского сада    комбинированного вида   № 8   села   Успенского муниципального образования Успенский    район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0" w:type="auto"/>
        <w:tblInd w:w="107" w:type="dxa"/>
        <w:tblLayout w:type="fixed"/>
        <w:tblLook w:val="04A0"/>
      </w:tblPr>
      <w:tblGrid>
        <w:gridCol w:w="420"/>
        <w:gridCol w:w="2205"/>
        <w:gridCol w:w="2400"/>
        <w:gridCol w:w="2415"/>
        <w:gridCol w:w="1970"/>
      </w:tblGrid>
      <w:tr w:rsidR="007C0C56" w:rsidRPr="007C0C56" w:rsidTr="007C0C5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родителя (законного представителя)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ребенка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и дата заключения  договора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7C0C56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родителя (законного представителя)</w:t>
            </w:r>
          </w:p>
        </w:tc>
      </w:tr>
      <w:tr w:rsidR="007C0C56" w:rsidRPr="007C0C56" w:rsidTr="007C0C5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7C0C56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Заведующая  МБДОУ 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4"/>
          <w:lang w:eastAsia="ar-SA"/>
        </w:rPr>
        <w:t>детским садом №8 села Успенского                                         И.Д.Тихоненко</w:t>
      </w: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C0C56" w:rsidRPr="007C0C56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</w:t>
      </w:r>
      <w:r w:rsidRPr="007C0C5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127C97" w:rsidRDefault="00127C97"/>
    <w:sectPr w:rsidR="00127C97" w:rsidSect="0012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1830" w:hanging="7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4"/>
        <w:szCs w:val="24"/>
        <w:lang w:val="ru-RU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sz w:val="24"/>
        <w:szCs w:val="24"/>
        <w:lang w:val="ru-RU"/>
      </w:r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9"/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C56"/>
    <w:rsid w:val="000767B6"/>
    <w:rsid w:val="00127C97"/>
    <w:rsid w:val="00160B01"/>
    <w:rsid w:val="001E1DF1"/>
    <w:rsid w:val="00240A8F"/>
    <w:rsid w:val="003E42D6"/>
    <w:rsid w:val="00573596"/>
    <w:rsid w:val="00582269"/>
    <w:rsid w:val="005B44A1"/>
    <w:rsid w:val="005D4742"/>
    <w:rsid w:val="006D248D"/>
    <w:rsid w:val="007B6A6D"/>
    <w:rsid w:val="007C0C56"/>
    <w:rsid w:val="008518BA"/>
    <w:rsid w:val="0090094F"/>
    <w:rsid w:val="009D3C54"/>
    <w:rsid w:val="00A20919"/>
    <w:rsid w:val="00A30D3E"/>
    <w:rsid w:val="00A35F2A"/>
    <w:rsid w:val="00A66E5F"/>
    <w:rsid w:val="00A90798"/>
    <w:rsid w:val="00AA491F"/>
    <w:rsid w:val="00B41C1A"/>
    <w:rsid w:val="00C523DD"/>
    <w:rsid w:val="00CD21BC"/>
    <w:rsid w:val="00D53688"/>
    <w:rsid w:val="00D53D2D"/>
    <w:rsid w:val="00D8093B"/>
    <w:rsid w:val="00DD3D51"/>
    <w:rsid w:val="00F01A71"/>
    <w:rsid w:val="00F06D32"/>
    <w:rsid w:val="00F241F3"/>
    <w:rsid w:val="00F7488F"/>
    <w:rsid w:val="00F815AE"/>
    <w:rsid w:val="00FC2B0D"/>
    <w:rsid w:val="00FD38D1"/>
    <w:rsid w:val="00FD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97"/>
  </w:style>
  <w:style w:type="paragraph" w:styleId="1">
    <w:name w:val="heading 1"/>
    <w:basedOn w:val="a"/>
    <w:next w:val="a0"/>
    <w:link w:val="10"/>
    <w:qFormat/>
    <w:rsid w:val="007C0C56"/>
    <w:pPr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0C56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C0C56"/>
  </w:style>
  <w:style w:type="character" w:styleId="a4">
    <w:name w:val="Hyperlink"/>
    <w:semiHidden/>
    <w:unhideWhenUsed/>
    <w:rsid w:val="007C0C5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C0C56"/>
    <w:rPr>
      <w:color w:val="800080" w:themeColor="followedHyperlink"/>
      <w:u w:val="single"/>
    </w:rPr>
  </w:style>
  <w:style w:type="paragraph" w:styleId="a0">
    <w:name w:val="Body Text"/>
    <w:basedOn w:val="a"/>
    <w:link w:val="12"/>
    <w:semiHidden/>
    <w:unhideWhenUsed/>
    <w:rsid w:val="007C0C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semiHidden/>
    <w:rsid w:val="007C0C56"/>
  </w:style>
  <w:style w:type="paragraph" w:styleId="HTML">
    <w:name w:val="HTML Preformatted"/>
    <w:basedOn w:val="a"/>
    <w:link w:val="HTML1"/>
    <w:semiHidden/>
    <w:unhideWhenUsed/>
    <w:rsid w:val="007C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semiHidden/>
    <w:rsid w:val="007C0C56"/>
    <w:rPr>
      <w:rFonts w:ascii="Consolas" w:hAnsi="Consolas"/>
      <w:sz w:val="20"/>
      <w:szCs w:val="20"/>
    </w:rPr>
  </w:style>
  <w:style w:type="paragraph" w:styleId="a7">
    <w:name w:val="Normal (Web)"/>
    <w:basedOn w:val="a"/>
    <w:semiHidden/>
    <w:unhideWhenUsed/>
    <w:rsid w:val="007C0C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0"/>
    <w:semiHidden/>
    <w:unhideWhenUsed/>
    <w:rsid w:val="007C0C56"/>
    <w:rPr>
      <w:rFonts w:cs="Mangal"/>
    </w:rPr>
  </w:style>
  <w:style w:type="paragraph" w:styleId="a9">
    <w:name w:val="Body Text Indent"/>
    <w:basedOn w:val="a"/>
    <w:link w:val="13"/>
    <w:semiHidden/>
    <w:unhideWhenUsed/>
    <w:rsid w:val="007C0C56"/>
    <w:pPr>
      <w:suppressAutoHyphens/>
      <w:overflowPunct w:val="0"/>
      <w:autoSpaceDE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semiHidden/>
    <w:rsid w:val="007C0C56"/>
  </w:style>
  <w:style w:type="paragraph" w:styleId="ab">
    <w:name w:val="Balloon Text"/>
    <w:basedOn w:val="a"/>
    <w:link w:val="14"/>
    <w:semiHidden/>
    <w:unhideWhenUsed/>
    <w:rsid w:val="007C0C5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1"/>
    <w:link w:val="ab"/>
    <w:semiHidden/>
    <w:rsid w:val="007C0C56"/>
    <w:rPr>
      <w:rFonts w:ascii="Tahoma" w:hAnsi="Tahoma" w:cs="Tahoma"/>
      <w:sz w:val="16"/>
      <w:szCs w:val="16"/>
    </w:rPr>
  </w:style>
  <w:style w:type="paragraph" w:styleId="ad">
    <w:name w:val="No Spacing"/>
    <w:qFormat/>
    <w:rsid w:val="007C0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"/>
    <w:basedOn w:val="a"/>
    <w:next w:val="a0"/>
    <w:rsid w:val="007C0C5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">
    <w:name w:val="Название2"/>
    <w:basedOn w:val="a"/>
    <w:rsid w:val="007C0C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7C0C5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7C0C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0C5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7C0C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Standard">
    <w:name w:val="Standard"/>
    <w:rsid w:val="007C0C56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kern w:val="2"/>
      <w:sz w:val="24"/>
      <w:szCs w:val="24"/>
      <w:lang w:val="en-US" w:eastAsia="ar-SA"/>
    </w:rPr>
  </w:style>
  <w:style w:type="paragraph" w:customStyle="1" w:styleId="ConsPlusNormal">
    <w:name w:val="ConsPlusNormal"/>
    <w:rsid w:val="007C0C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7C0C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7C0C56"/>
    <w:pPr>
      <w:jc w:val="center"/>
    </w:pPr>
    <w:rPr>
      <w:b/>
      <w:bCs/>
    </w:rPr>
  </w:style>
  <w:style w:type="paragraph" w:customStyle="1" w:styleId="ConsPlusCell">
    <w:name w:val="ConsPlusCell"/>
    <w:rsid w:val="007C0C56"/>
    <w:pPr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C0C56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styleId="af2">
    <w:name w:val="Subtle Emphasis"/>
    <w:qFormat/>
    <w:rsid w:val="007C0C56"/>
    <w:rPr>
      <w:i/>
      <w:iCs/>
      <w:color w:val="808080"/>
    </w:rPr>
  </w:style>
  <w:style w:type="character" w:customStyle="1" w:styleId="WW8Num1z0">
    <w:name w:val="WW8Num1z0"/>
    <w:rsid w:val="007C0C56"/>
    <w:rPr>
      <w:lang w:val="en-US"/>
    </w:rPr>
  </w:style>
  <w:style w:type="character" w:customStyle="1" w:styleId="WW8Num1z1">
    <w:name w:val="WW8Num1z1"/>
    <w:rsid w:val="007C0C56"/>
  </w:style>
  <w:style w:type="character" w:customStyle="1" w:styleId="WW8Num1z2">
    <w:name w:val="WW8Num1z2"/>
    <w:rsid w:val="007C0C56"/>
  </w:style>
  <w:style w:type="character" w:customStyle="1" w:styleId="WW8Num1z3">
    <w:name w:val="WW8Num1z3"/>
    <w:rsid w:val="007C0C56"/>
  </w:style>
  <w:style w:type="character" w:customStyle="1" w:styleId="WW8Num1z4">
    <w:name w:val="WW8Num1z4"/>
    <w:rsid w:val="007C0C56"/>
  </w:style>
  <w:style w:type="character" w:customStyle="1" w:styleId="WW8Num1z5">
    <w:name w:val="WW8Num1z5"/>
    <w:rsid w:val="007C0C56"/>
  </w:style>
  <w:style w:type="character" w:customStyle="1" w:styleId="WW8Num1z6">
    <w:name w:val="WW8Num1z6"/>
    <w:rsid w:val="007C0C56"/>
  </w:style>
  <w:style w:type="character" w:customStyle="1" w:styleId="WW8Num1z7">
    <w:name w:val="WW8Num1z7"/>
    <w:rsid w:val="007C0C56"/>
  </w:style>
  <w:style w:type="character" w:customStyle="1" w:styleId="WW8Num1z8">
    <w:name w:val="WW8Num1z8"/>
    <w:rsid w:val="007C0C56"/>
  </w:style>
  <w:style w:type="character" w:customStyle="1" w:styleId="WW8Num2z0">
    <w:name w:val="WW8Num2z0"/>
    <w:rsid w:val="007C0C56"/>
  </w:style>
  <w:style w:type="character" w:customStyle="1" w:styleId="WW8Num2z1">
    <w:name w:val="WW8Num2z1"/>
    <w:rsid w:val="007C0C56"/>
  </w:style>
  <w:style w:type="character" w:customStyle="1" w:styleId="WW8Num2z2">
    <w:name w:val="WW8Num2z2"/>
    <w:rsid w:val="007C0C56"/>
  </w:style>
  <w:style w:type="character" w:customStyle="1" w:styleId="WW8Num2z3">
    <w:name w:val="WW8Num2z3"/>
    <w:rsid w:val="007C0C56"/>
  </w:style>
  <w:style w:type="character" w:customStyle="1" w:styleId="WW8Num2z4">
    <w:name w:val="WW8Num2z4"/>
    <w:rsid w:val="007C0C56"/>
  </w:style>
  <w:style w:type="character" w:customStyle="1" w:styleId="WW8Num2z5">
    <w:name w:val="WW8Num2z5"/>
    <w:rsid w:val="007C0C56"/>
  </w:style>
  <w:style w:type="character" w:customStyle="1" w:styleId="WW8Num2z6">
    <w:name w:val="WW8Num2z6"/>
    <w:rsid w:val="007C0C56"/>
  </w:style>
  <w:style w:type="character" w:customStyle="1" w:styleId="WW8Num2z7">
    <w:name w:val="WW8Num2z7"/>
    <w:rsid w:val="007C0C56"/>
  </w:style>
  <w:style w:type="character" w:customStyle="1" w:styleId="WW8Num2z8">
    <w:name w:val="WW8Num2z8"/>
    <w:rsid w:val="007C0C56"/>
  </w:style>
  <w:style w:type="character" w:customStyle="1" w:styleId="WW8Num3z0">
    <w:name w:val="WW8Num3z0"/>
    <w:rsid w:val="007C0C56"/>
  </w:style>
  <w:style w:type="character" w:customStyle="1" w:styleId="WW8Num3z1">
    <w:name w:val="WW8Num3z1"/>
    <w:rsid w:val="007C0C56"/>
  </w:style>
  <w:style w:type="character" w:customStyle="1" w:styleId="WW8Num3z2">
    <w:name w:val="WW8Num3z2"/>
    <w:rsid w:val="007C0C56"/>
  </w:style>
  <w:style w:type="character" w:customStyle="1" w:styleId="WW8Num3z3">
    <w:name w:val="WW8Num3z3"/>
    <w:rsid w:val="007C0C56"/>
  </w:style>
  <w:style w:type="character" w:customStyle="1" w:styleId="WW8Num3z4">
    <w:name w:val="WW8Num3z4"/>
    <w:rsid w:val="007C0C56"/>
  </w:style>
  <w:style w:type="character" w:customStyle="1" w:styleId="WW8Num3z5">
    <w:name w:val="WW8Num3z5"/>
    <w:rsid w:val="007C0C56"/>
  </w:style>
  <w:style w:type="character" w:customStyle="1" w:styleId="WW8Num3z6">
    <w:name w:val="WW8Num3z6"/>
    <w:rsid w:val="007C0C56"/>
  </w:style>
  <w:style w:type="character" w:customStyle="1" w:styleId="WW8Num3z7">
    <w:name w:val="WW8Num3z7"/>
    <w:rsid w:val="007C0C56"/>
  </w:style>
  <w:style w:type="character" w:customStyle="1" w:styleId="WW8Num3z8">
    <w:name w:val="WW8Num3z8"/>
    <w:rsid w:val="007C0C56"/>
  </w:style>
  <w:style w:type="character" w:customStyle="1" w:styleId="WW8Num4z0">
    <w:name w:val="WW8Num4z0"/>
    <w:rsid w:val="007C0C56"/>
  </w:style>
  <w:style w:type="character" w:customStyle="1" w:styleId="WW8Num4z1">
    <w:name w:val="WW8Num4z1"/>
    <w:rsid w:val="007C0C56"/>
    <w:rPr>
      <w:rFonts w:ascii="Arial" w:hAnsi="Arial" w:cs="Arial" w:hint="default"/>
    </w:rPr>
  </w:style>
  <w:style w:type="character" w:customStyle="1" w:styleId="WW8Num4z2">
    <w:name w:val="WW8Num4z2"/>
    <w:rsid w:val="007C0C56"/>
  </w:style>
  <w:style w:type="character" w:customStyle="1" w:styleId="WW8Num4z3">
    <w:name w:val="WW8Num4z3"/>
    <w:rsid w:val="007C0C56"/>
  </w:style>
  <w:style w:type="character" w:customStyle="1" w:styleId="WW8Num4z4">
    <w:name w:val="WW8Num4z4"/>
    <w:rsid w:val="007C0C56"/>
  </w:style>
  <w:style w:type="character" w:customStyle="1" w:styleId="WW8Num4z5">
    <w:name w:val="WW8Num4z5"/>
    <w:rsid w:val="007C0C56"/>
  </w:style>
  <w:style w:type="character" w:customStyle="1" w:styleId="WW8Num4z6">
    <w:name w:val="WW8Num4z6"/>
    <w:rsid w:val="007C0C56"/>
  </w:style>
  <w:style w:type="character" w:customStyle="1" w:styleId="WW8Num4z7">
    <w:name w:val="WW8Num4z7"/>
    <w:rsid w:val="007C0C56"/>
  </w:style>
  <w:style w:type="character" w:customStyle="1" w:styleId="WW8Num4z8">
    <w:name w:val="WW8Num4z8"/>
    <w:rsid w:val="007C0C56"/>
  </w:style>
  <w:style w:type="character" w:customStyle="1" w:styleId="WW8Num5z0">
    <w:name w:val="WW8Num5z0"/>
    <w:rsid w:val="007C0C56"/>
  </w:style>
  <w:style w:type="character" w:customStyle="1" w:styleId="WW8Num6z0">
    <w:name w:val="WW8Num6z0"/>
    <w:rsid w:val="007C0C56"/>
  </w:style>
  <w:style w:type="character" w:customStyle="1" w:styleId="WW8Num7z0">
    <w:name w:val="WW8Num7z0"/>
    <w:rsid w:val="007C0C56"/>
    <w:rPr>
      <w:lang w:val="ru-RU"/>
    </w:rPr>
  </w:style>
  <w:style w:type="character" w:customStyle="1" w:styleId="WW8Num8z0">
    <w:name w:val="WW8Num8z0"/>
    <w:rsid w:val="007C0C56"/>
    <w:rPr>
      <w:b/>
      <w:bCs w:val="0"/>
      <w:sz w:val="24"/>
      <w:szCs w:val="24"/>
      <w:lang w:val="ru-RU"/>
    </w:rPr>
  </w:style>
  <w:style w:type="character" w:customStyle="1" w:styleId="WW8Num9z0">
    <w:name w:val="WW8Num9z0"/>
    <w:rsid w:val="007C0C56"/>
    <w:rPr>
      <w:b w:val="0"/>
      <w:bCs w:val="0"/>
      <w:sz w:val="24"/>
      <w:szCs w:val="24"/>
      <w:lang w:val="ru-RU"/>
    </w:rPr>
  </w:style>
  <w:style w:type="character" w:customStyle="1" w:styleId="WW8Num10z0">
    <w:name w:val="WW8Num10z0"/>
    <w:rsid w:val="007C0C56"/>
    <w:rPr>
      <w:rFonts w:ascii="Symbol" w:hAnsi="Symbol" w:cs="Symbol" w:hint="default"/>
    </w:rPr>
  </w:style>
  <w:style w:type="character" w:customStyle="1" w:styleId="WW8Num10z1">
    <w:name w:val="WW8Num10z1"/>
    <w:rsid w:val="007C0C56"/>
  </w:style>
  <w:style w:type="character" w:customStyle="1" w:styleId="WW8Num10z2">
    <w:name w:val="WW8Num10z2"/>
    <w:rsid w:val="007C0C56"/>
  </w:style>
  <w:style w:type="character" w:customStyle="1" w:styleId="WW8Num10z3">
    <w:name w:val="WW8Num10z3"/>
    <w:rsid w:val="007C0C56"/>
  </w:style>
  <w:style w:type="character" w:customStyle="1" w:styleId="WW8Num10z4">
    <w:name w:val="WW8Num10z4"/>
    <w:rsid w:val="007C0C56"/>
  </w:style>
  <w:style w:type="character" w:customStyle="1" w:styleId="WW8Num10z5">
    <w:name w:val="WW8Num10z5"/>
    <w:rsid w:val="007C0C56"/>
  </w:style>
  <w:style w:type="character" w:customStyle="1" w:styleId="WW8Num10z6">
    <w:name w:val="WW8Num10z6"/>
    <w:rsid w:val="007C0C56"/>
  </w:style>
  <w:style w:type="character" w:customStyle="1" w:styleId="WW8Num10z7">
    <w:name w:val="WW8Num10z7"/>
    <w:rsid w:val="007C0C56"/>
  </w:style>
  <w:style w:type="character" w:customStyle="1" w:styleId="WW8Num10z8">
    <w:name w:val="WW8Num10z8"/>
    <w:rsid w:val="007C0C56"/>
  </w:style>
  <w:style w:type="character" w:customStyle="1" w:styleId="WW8Num11z0">
    <w:name w:val="WW8Num11z0"/>
    <w:rsid w:val="007C0C56"/>
    <w:rPr>
      <w:b w:val="0"/>
      <w:bCs w:val="0"/>
    </w:rPr>
  </w:style>
  <w:style w:type="character" w:customStyle="1" w:styleId="WW8Num11z1">
    <w:name w:val="WW8Num11z1"/>
    <w:rsid w:val="007C0C56"/>
  </w:style>
  <w:style w:type="character" w:customStyle="1" w:styleId="WW8Num11z2">
    <w:name w:val="WW8Num11z2"/>
    <w:rsid w:val="007C0C56"/>
  </w:style>
  <w:style w:type="character" w:customStyle="1" w:styleId="WW8Num11z3">
    <w:name w:val="WW8Num11z3"/>
    <w:rsid w:val="007C0C56"/>
  </w:style>
  <w:style w:type="character" w:customStyle="1" w:styleId="WW8Num11z4">
    <w:name w:val="WW8Num11z4"/>
    <w:rsid w:val="007C0C56"/>
  </w:style>
  <w:style w:type="character" w:customStyle="1" w:styleId="WW8Num11z5">
    <w:name w:val="WW8Num11z5"/>
    <w:rsid w:val="007C0C56"/>
  </w:style>
  <w:style w:type="character" w:customStyle="1" w:styleId="WW8Num11z6">
    <w:name w:val="WW8Num11z6"/>
    <w:rsid w:val="007C0C56"/>
  </w:style>
  <w:style w:type="character" w:customStyle="1" w:styleId="WW8Num11z7">
    <w:name w:val="WW8Num11z7"/>
    <w:rsid w:val="007C0C56"/>
  </w:style>
  <w:style w:type="character" w:customStyle="1" w:styleId="WW8Num11z8">
    <w:name w:val="WW8Num11z8"/>
    <w:rsid w:val="007C0C56"/>
  </w:style>
  <w:style w:type="character" w:customStyle="1" w:styleId="WW8Num12z0">
    <w:name w:val="WW8Num12z0"/>
    <w:rsid w:val="007C0C56"/>
  </w:style>
  <w:style w:type="character" w:customStyle="1" w:styleId="WW8Num5z1">
    <w:name w:val="WW8Num5z1"/>
    <w:rsid w:val="007C0C56"/>
  </w:style>
  <w:style w:type="character" w:customStyle="1" w:styleId="WW8Num5z2">
    <w:name w:val="WW8Num5z2"/>
    <w:rsid w:val="007C0C56"/>
  </w:style>
  <w:style w:type="character" w:customStyle="1" w:styleId="WW8Num5z3">
    <w:name w:val="WW8Num5z3"/>
    <w:rsid w:val="007C0C56"/>
  </w:style>
  <w:style w:type="character" w:customStyle="1" w:styleId="WW8Num5z4">
    <w:name w:val="WW8Num5z4"/>
    <w:rsid w:val="007C0C56"/>
  </w:style>
  <w:style w:type="character" w:customStyle="1" w:styleId="WW8Num5z5">
    <w:name w:val="WW8Num5z5"/>
    <w:rsid w:val="007C0C56"/>
  </w:style>
  <w:style w:type="character" w:customStyle="1" w:styleId="WW8Num5z6">
    <w:name w:val="WW8Num5z6"/>
    <w:rsid w:val="007C0C56"/>
  </w:style>
  <w:style w:type="character" w:customStyle="1" w:styleId="WW8Num5z7">
    <w:name w:val="WW8Num5z7"/>
    <w:rsid w:val="007C0C56"/>
  </w:style>
  <w:style w:type="character" w:customStyle="1" w:styleId="WW8Num5z8">
    <w:name w:val="WW8Num5z8"/>
    <w:rsid w:val="007C0C56"/>
  </w:style>
  <w:style w:type="character" w:customStyle="1" w:styleId="21">
    <w:name w:val="Основной шрифт абзаца2"/>
    <w:rsid w:val="007C0C56"/>
  </w:style>
  <w:style w:type="character" w:customStyle="1" w:styleId="WW8Num6z1">
    <w:name w:val="WW8Num6z1"/>
    <w:rsid w:val="007C0C56"/>
  </w:style>
  <w:style w:type="character" w:customStyle="1" w:styleId="WW8Num6z2">
    <w:name w:val="WW8Num6z2"/>
    <w:rsid w:val="007C0C56"/>
  </w:style>
  <w:style w:type="character" w:customStyle="1" w:styleId="WW8Num6z3">
    <w:name w:val="WW8Num6z3"/>
    <w:rsid w:val="007C0C56"/>
  </w:style>
  <w:style w:type="character" w:customStyle="1" w:styleId="WW8Num6z4">
    <w:name w:val="WW8Num6z4"/>
    <w:rsid w:val="007C0C56"/>
  </w:style>
  <w:style w:type="character" w:customStyle="1" w:styleId="WW8Num6z5">
    <w:name w:val="WW8Num6z5"/>
    <w:rsid w:val="007C0C56"/>
  </w:style>
  <w:style w:type="character" w:customStyle="1" w:styleId="WW8Num6z6">
    <w:name w:val="WW8Num6z6"/>
    <w:rsid w:val="007C0C56"/>
  </w:style>
  <w:style w:type="character" w:customStyle="1" w:styleId="WW8Num6z7">
    <w:name w:val="WW8Num6z7"/>
    <w:rsid w:val="007C0C56"/>
  </w:style>
  <w:style w:type="character" w:customStyle="1" w:styleId="WW8Num6z8">
    <w:name w:val="WW8Num6z8"/>
    <w:rsid w:val="007C0C56"/>
  </w:style>
  <w:style w:type="character" w:customStyle="1" w:styleId="WW8Num7z1">
    <w:name w:val="WW8Num7z1"/>
    <w:rsid w:val="007C0C56"/>
  </w:style>
  <w:style w:type="character" w:customStyle="1" w:styleId="WW8Num7z2">
    <w:name w:val="WW8Num7z2"/>
    <w:rsid w:val="007C0C56"/>
  </w:style>
  <w:style w:type="character" w:customStyle="1" w:styleId="WW8Num7z3">
    <w:name w:val="WW8Num7z3"/>
    <w:rsid w:val="007C0C56"/>
  </w:style>
  <w:style w:type="character" w:customStyle="1" w:styleId="WW8Num7z4">
    <w:name w:val="WW8Num7z4"/>
    <w:rsid w:val="007C0C56"/>
  </w:style>
  <w:style w:type="character" w:customStyle="1" w:styleId="WW8Num7z5">
    <w:name w:val="WW8Num7z5"/>
    <w:rsid w:val="007C0C56"/>
  </w:style>
  <w:style w:type="character" w:customStyle="1" w:styleId="WW8Num7z6">
    <w:name w:val="WW8Num7z6"/>
    <w:rsid w:val="007C0C56"/>
  </w:style>
  <w:style w:type="character" w:customStyle="1" w:styleId="WW8Num7z7">
    <w:name w:val="WW8Num7z7"/>
    <w:rsid w:val="007C0C56"/>
  </w:style>
  <w:style w:type="character" w:customStyle="1" w:styleId="WW8Num7z8">
    <w:name w:val="WW8Num7z8"/>
    <w:rsid w:val="007C0C56"/>
  </w:style>
  <w:style w:type="character" w:customStyle="1" w:styleId="WW8Num8z1">
    <w:name w:val="WW8Num8z1"/>
    <w:rsid w:val="007C0C56"/>
  </w:style>
  <w:style w:type="character" w:customStyle="1" w:styleId="WW8Num8z2">
    <w:name w:val="WW8Num8z2"/>
    <w:rsid w:val="007C0C56"/>
  </w:style>
  <w:style w:type="character" w:customStyle="1" w:styleId="WW8Num8z3">
    <w:name w:val="WW8Num8z3"/>
    <w:rsid w:val="007C0C56"/>
  </w:style>
  <w:style w:type="character" w:customStyle="1" w:styleId="WW8Num8z4">
    <w:name w:val="WW8Num8z4"/>
    <w:rsid w:val="007C0C56"/>
  </w:style>
  <w:style w:type="character" w:customStyle="1" w:styleId="WW8Num8z5">
    <w:name w:val="WW8Num8z5"/>
    <w:rsid w:val="007C0C56"/>
  </w:style>
  <w:style w:type="character" w:customStyle="1" w:styleId="WW8Num8z6">
    <w:name w:val="WW8Num8z6"/>
    <w:rsid w:val="007C0C56"/>
  </w:style>
  <w:style w:type="character" w:customStyle="1" w:styleId="WW8Num8z7">
    <w:name w:val="WW8Num8z7"/>
    <w:rsid w:val="007C0C56"/>
  </w:style>
  <w:style w:type="character" w:customStyle="1" w:styleId="WW8Num8z8">
    <w:name w:val="WW8Num8z8"/>
    <w:rsid w:val="007C0C56"/>
  </w:style>
  <w:style w:type="character" w:customStyle="1" w:styleId="WW8Num9z1">
    <w:name w:val="WW8Num9z1"/>
    <w:rsid w:val="007C0C56"/>
  </w:style>
  <w:style w:type="character" w:customStyle="1" w:styleId="WW8Num9z2">
    <w:name w:val="WW8Num9z2"/>
    <w:rsid w:val="007C0C56"/>
  </w:style>
  <w:style w:type="character" w:customStyle="1" w:styleId="WW8Num9z3">
    <w:name w:val="WW8Num9z3"/>
    <w:rsid w:val="007C0C56"/>
  </w:style>
  <w:style w:type="character" w:customStyle="1" w:styleId="WW8Num9z4">
    <w:name w:val="WW8Num9z4"/>
    <w:rsid w:val="007C0C56"/>
  </w:style>
  <w:style w:type="character" w:customStyle="1" w:styleId="WW8Num9z5">
    <w:name w:val="WW8Num9z5"/>
    <w:rsid w:val="007C0C56"/>
  </w:style>
  <w:style w:type="character" w:customStyle="1" w:styleId="WW8Num9z6">
    <w:name w:val="WW8Num9z6"/>
    <w:rsid w:val="007C0C56"/>
  </w:style>
  <w:style w:type="character" w:customStyle="1" w:styleId="WW8Num9z7">
    <w:name w:val="WW8Num9z7"/>
    <w:rsid w:val="007C0C56"/>
  </w:style>
  <w:style w:type="character" w:customStyle="1" w:styleId="WW8Num9z8">
    <w:name w:val="WW8Num9z8"/>
    <w:rsid w:val="007C0C56"/>
  </w:style>
  <w:style w:type="character" w:customStyle="1" w:styleId="WW8Num12z1">
    <w:name w:val="WW8Num12z1"/>
    <w:rsid w:val="007C0C56"/>
  </w:style>
  <w:style w:type="character" w:customStyle="1" w:styleId="WW8Num12z2">
    <w:name w:val="WW8Num12z2"/>
    <w:rsid w:val="007C0C56"/>
  </w:style>
  <w:style w:type="character" w:customStyle="1" w:styleId="WW8Num12z3">
    <w:name w:val="WW8Num12z3"/>
    <w:rsid w:val="007C0C56"/>
  </w:style>
  <w:style w:type="character" w:customStyle="1" w:styleId="WW8Num12z4">
    <w:name w:val="WW8Num12z4"/>
    <w:rsid w:val="007C0C56"/>
  </w:style>
  <w:style w:type="character" w:customStyle="1" w:styleId="WW8Num12z5">
    <w:name w:val="WW8Num12z5"/>
    <w:rsid w:val="007C0C56"/>
  </w:style>
  <w:style w:type="character" w:customStyle="1" w:styleId="WW8Num12z6">
    <w:name w:val="WW8Num12z6"/>
    <w:rsid w:val="007C0C56"/>
  </w:style>
  <w:style w:type="character" w:customStyle="1" w:styleId="WW8Num12z7">
    <w:name w:val="WW8Num12z7"/>
    <w:rsid w:val="007C0C56"/>
  </w:style>
  <w:style w:type="character" w:customStyle="1" w:styleId="WW8Num12z8">
    <w:name w:val="WW8Num12z8"/>
    <w:rsid w:val="007C0C56"/>
  </w:style>
  <w:style w:type="character" w:customStyle="1" w:styleId="WW8Num13z0">
    <w:name w:val="WW8Num13z0"/>
    <w:rsid w:val="007C0C56"/>
  </w:style>
  <w:style w:type="character" w:customStyle="1" w:styleId="WW8Num13z1">
    <w:name w:val="WW8Num13z1"/>
    <w:rsid w:val="007C0C56"/>
  </w:style>
  <w:style w:type="character" w:customStyle="1" w:styleId="WW8Num13z2">
    <w:name w:val="WW8Num13z2"/>
    <w:rsid w:val="007C0C56"/>
  </w:style>
  <w:style w:type="character" w:customStyle="1" w:styleId="WW8Num13z3">
    <w:name w:val="WW8Num13z3"/>
    <w:rsid w:val="007C0C56"/>
  </w:style>
  <w:style w:type="character" w:customStyle="1" w:styleId="WW8Num13z4">
    <w:name w:val="WW8Num13z4"/>
    <w:rsid w:val="007C0C56"/>
  </w:style>
  <w:style w:type="character" w:customStyle="1" w:styleId="WW8Num13z5">
    <w:name w:val="WW8Num13z5"/>
    <w:rsid w:val="007C0C56"/>
  </w:style>
  <w:style w:type="character" w:customStyle="1" w:styleId="WW8Num13z6">
    <w:name w:val="WW8Num13z6"/>
    <w:rsid w:val="007C0C56"/>
  </w:style>
  <w:style w:type="character" w:customStyle="1" w:styleId="WW8Num13z7">
    <w:name w:val="WW8Num13z7"/>
    <w:rsid w:val="007C0C56"/>
  </w:style>
  <w:style w:type="character" w:customStyle="1" w:styleId="WW8Num13z8">
    <w:name w:val="WW8Num13z8"/>
    <w:rsid w:val="007C0C56"/>
  </w:style>
  <w:style w:type="character" w:customStyle="1" w:styleId="WW8Num14z0">
    <w:name w:val="WW8Num14z0"/>
    <w:rsid w:val="007C0C56"/>
    <w:rPr>
      <w:rFonts w:ascii="Symbol" w:hAnsi="Symbol" w:cs="Symbol" w:hint="default"/>
    </w:rPr>
  </w:style>
  <w:style w:type="character" w:customStyle="1" w:styleId="WW8Num14z1">
    <w:name w:val="WW8Num14z1"/>
    <w:rsid w:val="007C0C56"/>
  </w:style>
  <w:style w:type="character" w:customStyle="1" w:styleId="WW8Num14z2">
    <w:name w:val="WW8Num14z2"/>
    <w:rsid w:val="007C0C56"/>
  </w:style>
  <w:style w:type="character" w:customStyle="1" w:styleId="WW8Num14z3">
    <w:name w:val="WW8Num14z3"/>
    <w:rsid w:val="007C0C56"/>
  </w:style>
  <w:style w:type="character" w:customStyle="1" w:styleId="WW8Num14z4">
    <w:name w:val="WW8Num14z4"/>
    <w:rsid w:val="007C0C56"/>
  </w:style>
  <w:style w:type="character" w:customStyle="1" w:styleId="WW8Num14z5">
    <w:name w:val="WW8Num14z5"/>
    <w:rsid w:val="007C0C56"/>
  </w:style>
  <w:style w:type="character" w:customStyle="1" w:styleId="WW8Num14z6">
    <w:name w:val="WW8Num14z6"/>
    <w:rsid w:val="007C0C56"/>
  </w:style>
  <w:style w:type="character" w:customStyle="1" w:styleId="WW8Num14z7">
    <w:name w:val="WW8Num14z7"/>
    <w:rsid w:val="007C0C56"/>
  </w:style>
  <w:style w:type="character" w:customStyle="1" w:styleId="WW8Num14z8">
    <w:name w:val="WW8Num14z8"/>
    <w:rsid w:val="007C0C56"/>
  </w:style>
  <w:style w:type="character" w:customStyle="1" w:styleId="WW8Num15z0">
    <w:name w:val="WW8Num15z0"/>
    <w:rsid w:val="007C0C5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C0C56"/>
  </w:style>
  <w:style w:type="character" w:customStyle="1" w:styleId="WW8Num15z2">
    <w:name w:val="WW8Num15z2"/>
    <w:rsid w:val="007C0C56"/>
  </w:style>
  <w:style w:type="character" w:customStyle="1" w:styleId="WW8Num15z3">
    <w:name w:val="WW8Num15z3"/>
    <w:rsid w:val="007C0C56"/>
  </w:style>
  <w:style w:type="character" w:customStyle="1" w:styleId="WW8Num15z4">
    <w:name w:val="WW8Num15z4"/>
    <w:rsid w:val="007C0C56"/>
  </w:style>
  <w:style w:type="character" w:customStyle="1" w:styleId="WW8Num15z5">
    <w:name w:val="WW8Num15z5"/>
    <w:rsid w:val="007C0C56"/>
  </w:style>
  <w:style w:type="character" w:customStyle="1" w:styleId="WW8Num15z6">
    <w:name w:val="WW8Num15z6"/>
    <w:rsid w:val="007C0C56"/>
  </w:style>
  <w:style w:type="character" w:customStyle="1" w:styleId="WW8Num15z7">
    <w:name w:val="WW8Num15z7"/>
    <w:rsid w:val="007C0C56"/>
  </w:style>
  <w:style w:type="character" w:customStyle="1" w:styleId="WW8Num15z8">
    <w:name w:val="WW8Num15z8"/>
    <w:rsid w:val="007C0C56"/>
  </w:style>
  <w:style w:type="character" w:customStyle="1" w:styleId="17">
    <w:name w:val="Основной шрифт абзаца1"/>
    <w:rsid w:val="007C0C56"/>
  </w:style>
  <w:style w:type="character" w:customStyle="1" w:styleId="af3">
    <w:name w:val="Гипертекстовая ссылка"/>
    <w:rsid w:val="007C0C56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pple-converted-space">
    <w:name w:val="apple-converted-space"/>
    <w:basedOn w:val="17"/>
    <w:rsid w:val="007C0C56"/>
  </w:style>
  <w:style w:type="character" w:customStyle="1" w:styleId="af4">
    <w:name w:val="Символ нумерации"/>
    <w:rsid w:val="007C0C56"/>
  </w:style>
  <w:style w:type="character" w:customStyle="1" w:styleId="af5">
    <w:name w:val="Маркеры списка"/>
    <w:rsid w:val="007C0C56"/>
    <w:rPr>
      <w:rFonts w:ascii="OpenSymbol" w:eastAsia="OpenSymbol" w:hAnsi="OpenSymbol" w:cs="OpenSymbol" w:hint="eastAsia"/>
    </w:rPr>
  </w:style>
  <w:style w:type="character" w:customStyle="1" w:styleId="12">
    <w:name w:val="Основной текст Знак1"/>
    <w:basedOn w:val="a1"/>
    <w:link w:val="a0"/>
    <w:semiHidden/>
    <w:locked/>
    <w:rsid w:val="007C0C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1"/>
    <w:link w:val="a9"/>
    <w:semiHidden/>
    <w:locked/>
    <w:rsid w:val="007C0C56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"/>
    <w:semiHidden/>
    <w:locked/>
    <w:rsid w:val="007C0C5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выноски Знак1"/>
    <w:basedOn w:val="a1"/>
    <w:link w:val="ab"/>
    <w:semiHidden/>
    <w:locked/>
    <w:rsid w:val="007C0C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57;\Desktop\&#1080;&#1086;%20&#1079;&#1072;&#1074;&#1077;&#1076;&#1091;&#1102;&#1097;&#1077;&#1081;%202017\&#1055;&#1056;&#1040;&#1042;&#1048;&#1051;&#1040;%202017%202%20&#8212;%20&#1082;&#1086;&#1087;&#1080;&#1103;.doc" TargetMode="External"/><Relationship Id="rId13" Type="http://schemas.openxmlformats.org/officeDocument/2006/relationships/hyperlink" Target="file:///C:\Users\&#1044;&#1057;\Desktop\&#1080;&#1086;%20&#1079;&#1072;&#1074;&#1077;&#1076;&#1091;&#1102;&#1097;&#1077;&#1081;%202017\&#1055;&#1056;&#1040;&#1042;&#1048;&#1051;&#1040;%202017%202%20&#8212;%20&#1082;&#1086;&#1087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AFCD6CC464A9D77C3CCB4A3D0DD64474DB873048F4DA4X1mCK" TargetMode="External"/><Relationship Id="rId12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ou-8-&#1075;&#1099;&#1079;@mail.ru" TargetMode="External"/><Relationship Id="rId11" Type="http://schemas.openxmlformats.org/officeDocument/2006/relationships/hyperlink" Target="file:///C:\Users\&#1044;&#1057;\Desktop\&#1080;&#1086;%20&#1079;&#1072;&#1074;&#1077;&#1076;&#1091;&#1102;&#1097;&#1077;&#1081;%202017\&#1055;&#1056;&#1040;&#1042;&#1048;&#1051;&#1040;%202017%202%20&#8212;%20&#1082;&#1086;&#1087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4;&#1057;\Desktop\&#1080;&#1086;%20&#1079;&#1072;&#1074;&#1077;&#1076;&#1091;&#1102;&#1097;&#1077;&#1081;%202017\&#1055;&#1056;&#1040;&#1042;&#1048;&#1051;&#1040;%202017%202%20&#8212;%20&#1082;&#1086;&#1087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57;\Desktop\&#1080;&#1086;%20&#1079;&#1072;&#1074;&#1077;&#1076;&#1091;&#1102;&#1097;&#1077;&#1081;%202017\&#1055;&#1056;&#1040;&#1042;&#1048;&#1051;&#1040;%202017%202%20&#8212;%20&#1082;&#1086;&#1087;&#1080;&#1103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CCA0-A41E-4CEA-A2F4-D82AE895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8145</Words>
  <Characters>46428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dnc</cp:lastModifiedBy>
  <cp:revision>24</cp:revision>
  <cp:lastPrinted>2018-07-19T04:59:00Z</cp:lastPrinted>
  <dcterms:created xsi:type="dcterms:W3CDTF">2017-08-28T05:57:00Z</dcterms:created>
  <dcterms:modified xsi:type="dcterms:W3CDTF">2018-07-19T05:04:00Z</dcterms:modified>
</cp:coreProperties>
</file>