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094" w:rsidRDefault="0005707F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94" w:rsidRDefault="00067094">
      <w:pPr>
        <w:pStyle w:val="210"/>
        <w:spacing w:line="100" w:lineRule="atLeast"/>
        <w:jc w:val="center"/>
        <w:rPr>
          <w:szCs w:val="28"/>
        </w:rPr>
      </w:pPr>
      <w:r>
        <w:rPr>
          <w:b/>
          <w:bCs/>
          <w:sz w:val="24"/>
        </w:rPr>
        <w:t xml:space="preserve">МУНИЦИПАЛЬНОЕ </w:t>
      </w:r>
      <w:r w:rsidR="002042F0">
        <w:rPr>
          <w:b/>
          <w:bCs/>
          <w:sz w:val="24"/>
        </w:rPr>
        <w:t>БЮДЖЕТНОЕ</w:t>
      </w:r>
      <w:r>
        <w:rPr>
          <w:b/>
          <w:bCs/>
          <w:sz w:val="24"/>
        </w:rPr>
        <w:t xml:space="preserve"> ДОШКОЛЬНОЕ ОБРАЗОВАТЕЛЬНОЕ  УЧРЕЖДЕНИЕ ДЕТСКИЙ САД КОМБИНИРОВАННОГО ВИДА №</w:t>
      </w:r>
      <w:r w:rsidR="002042F0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                                    СЕЛА </w:t>
      </w:r>
      <w:r w:rsidR="002042F0">
        <w:rPr>
          <w:b/>
          <w:bCs/>
          <w:sz w:val="24"/>
        </w:rPr>
        <w:t>УСПЕНСКОЕ</w:t>
      </w:r>
      <w:r>
        <w:rPr>
          <w:b/>
          <w:bCs/>
          <w:sz w:val="24"/>
        </w:rPr>
        <w:t xml:space="preserve">  МУНИЦИПАЛЬНОГО ОБРАЗОВАНИЯ </w:t>
      </w:r>
      <w:r>
        <w:rPr>
          <w:b/>
          <w:sz w:val="24"/>
        </w:rPr>
        <w:t>УСПЕНСКИЙ РАЙОН</w:t>
      </w:r>
    </w:p>
    <w:p w:rsidR="00067094" w:rsidRDefault="00067094">
      <w:pPr>
        <w:pStyle w:val="210"/>
        <w:spacing w:line="100" w:lineRule="atLeast"/>
        <w:rPr>
          <w:szCs w:val="28"/>
        </w:rPr>
      </w:pPr>
    </w:p>
    <w:p w:rsidR="00067094" w:rsidRDefault="00067094">
      <w:pPr>
        <w:pStyle w:val="210"/>
        <w:spacing w:line="100" w:lineRule="atLeast"/>
        <w:jc w:val="center"/>
        <w:rPr>
          <w:szCs w:val="28"/>
        </w:rPr>
      </w:pPr>
      <w:r>
        <w:rPr>
          <w:szCs w:val="28"/>
        </w:rPr>
        <w:t>ПРИКАЗ</w:t>
      </w:r>
    </w:p>
    <w:p w:rsidR="00067094" w:rsidRDefault="00067094">
      <w:pPr>
        <w:pStyle w:val="210"/>
        <w:spacing w:line="100" w:lineRule="atLeast"/>
        <w:jc w:val="both"/>
        <w:rPr>
          <w:rStyle w:val="2"/>
          <w:rFonts w:cs="Calibri"/>
          <w:sz w:val="24"/>
        </w:rPr>
      </w:pPr>
      <w:r>
        <w:rPr>
          <w:szCs w:val="28"/>
        </w:rPr>
        <w:tab/>
      </w:r>
      <w:r w:rsidR="0005707F">
        <w:rPr>
          <w:szCs w:val="28"/>
        </w:rPr>
        <w:t>01.12.</w:t>
      </w:r>
      <w:r>
        <w:rPr>
          <w:szCs w:val="28"/>
        </w:rPr>
        <w:t xml:space="preserve"> 2020г.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2042F0">
        <w:rPr>
          <w:szCs w:val="28"/>
        </w:rPr>
        <w:t>64</w:t>
      </w:r>
      <w:r>
        <w:rPr>
          <w:szCs w:val="28"/>
        </w:rPr>
        <w:t xml:space="preserve"> </w:t>
      </w:r>
    </w:p>
    <w:p w:rsidR="00067094" w:rsidRDefault="00067094">
      <w:pPr>
        <w:pStyle w:val="210"/>
        <w:keepNext/>
        <w:spacing w:after="0" w:line="100" w:lineRule="atLeast"/>
        <w:jc w:val="center"/>
        <w:rPr>
          <w:b/>
          <w:szCs w:val="28"/>
        </w:rPr>
      </w:pPr>
      <w:r>
        <w:rPr>
          <w:rStyle w:val="2"/>
          <w:rFonts w:cs="Calibri"/>
          <w:sz w:val="24"/>
        </w:rPr>
        <w:t>с</w:t>
      </w:r>
      <w:proofErr w:type="gramStart"/>
      <w:r>
        <w:rPr>
          <w:rStyle w:val="2"/>
          <w:rFonts w:cs="Calibri"/>
          <w:sz w:val="24"/>
        </w:rPr>
        <w:t>.</w:t>
      </w:r>
      <w:r w:rsidR="002042F0">
        <w:rPr>
          <w:rStyle w:val="2"/>
          <w:rFonts w:cs="Calibri"/>
          <w:sz w:val="24"/>
        </w:rPr>
        <w:t>У</w:t>
      </w:r>
      <w:proofErr w:type="gramEnd"/>
      <w:r w:rsidR="002042F0">
        <w:rPr>
          <w:rStyle w:val="2"/>
          <w:rFonts w:cs="Calibri"/>
          <w:sz w:val="24"/>
        </w:rPr>
        <w:t>спенское</w:t>
      </w:r>
    </w:p>
    <w:p w:rsidR="00067094" w:rsidRDefault="00067094">
      <w:pPr>
        <w:jc w:val="center"/>
        <w:rPr>
          <w:b/>
          <w:sz w:val="28"/>
          <w:szCs w:val="28"/>
        </w:rPr>
      </w:pPr>
    </w:p>
    <w:p w:rsidR="00067094" w:rsidRDefault="00067094">
      <w:pPr>
        <w:jc w:val="center"/>
        <w:rPr>
          <w:b/>
          <w:sz w:val="28"/>
          <w:szCs w:val="28"/>
        </w:rPr>
      </w:pPr>
    </w:p>
    <w:p w:rsidR="00067094" w:rsidRDefault="00067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приема</w:t>
      </w:r>
      <w:r>
        <w:rPr>
          <w:color w:val="FF0000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2042F0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2042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села </w:t>
      </w:r>
      <w:r w:rsidR="002042F0">
        <w:rPr>
          <w:b/>
          <w:sz w:val="28"/>
          <w:szCs w:val="28"/>
        </w:rPr>
        <w:t>Успенское</w:t>
      </w:r>
      <w:r>
        <w:rPr>
          <w:b/>
          <w:sz w:val="28"/>
          <w:szCs w:val="28"/>
        </w:rPr>
        <w:t xml:space="preserve"> муниципального образования Успенский район</w:t>
      </w:r>
    </w:p>
    <w:p w:rsidR="00067094" w:rsidRDefault="00067094">
      <w:pPr>
        <w:jc w:val="center"/>
        <w:rPr>
          <w:b/>
          <w:sz w:val="28"/>
          <w:szCs w:val="28"/>
        </w:rPr>
      </w:pPr>
    </w:p>
    <w:p w:rsidR="00067094" w:rsidRDefault="00067094">
      <w:pPr>
        <w:jc w:val="center"/>
        <w:rPr>
          <w:b/>
          <w:sz w:val="28"/>
          <w:szCs w:val="28"/>
        </w:rPr>
      </w:pPr>
    </w:p>
    <w:p w:rsidR="00067094" w:rsidRDefault="00067094">
      <w:pPr>
        <w:jc w:val="center"/>
        <w:rPr>
          <w:b/>
          <w:sz w:val="28"/>
          <w:szCs w:val="28"/>
        </w:rPr>
      </w:pP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от      29 декабря 2012 года № 273-ФЗ «Об образовании в Российской Федерации», приказом Министерства образования и науки Российской Федерации от         </w:t>
      </w:r>
      <w:r w:rsidRPr="0098467A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2020 года № 236 «Об утверждении Порядка приема на обучение по образовательным  программам дошкольного образования»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Правила приема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2042F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2042F0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2042F0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 (приложение).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 xml:space="preserve">Считать утратившим силу приказ муниципального </w:t>
      </w:r>
      <w:r w:rsidR="002042F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детского сада комбинированного вида № </w:t>
      </w:r>
      <w:r w:rsidR="002042F0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2042F0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 от </w:t>
      </w:r>
      <w:r w:rsidR="002042F0">
        <w:rPr>
          <w:sz w:val="28"/>
          <w:szCs w:val="28"/>
        </w:rPr>
        <w:t>01.06.2017 года № 91</w:t>
      </w:r>
      <w:r>
        <w:rPr>
          <w:sz w:val="28"/>
          <w:szCs w:val="28"/>
        </w:rPr>
        <w:t xml:space="preserve"> «Об утверждении Правил приема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на обучение по образовательным программам дошкольного образования в муниципальное </w:t>
      </w:r>
      <w:r w:rsidR="002042F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</w:t>
      </w:r>
      <w:r w:rsidR="002042F0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2042F0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район».</w:t>
      </w:r>
      <w:proofErr w:type="gramEnd"/>
    </w:p>
    <w:p w:rsidR="00067094" w:rsidRDefault="00067094">
      <w:pPr>
        <w:jc w:val="both"/>
        <w:rPr>
          <w:sz w:val="28"/>
        </w:rPr>
      </w:pPr>
      <w:r>
        <w:rPr>
          <w:sz w:val="28"/>
          <w:szCs w:val="28"/>
        </w:rPr>
        <w:t xml:space="preserve">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067094" w:rsidRDefault="00067094">
      <w:pPr>
        <w:ind w:left="142"/>
        <w:jc w:val="both"/>
        <w:rPr>
          <w:sz w:val="28"/>
        </w:rPr>
      </w:pPr>
    </w:p>
    <w:p w:rsidR="00067094" w:rsidRDefault="00067094">
      <w:pPr>
        <w:jc w:val="both"/>
        <w:rPr>
          <w:sz w:val="28"/>
        </w:rPr>
      </w:pPr>
    </w:p>
    <w:p w:rsidR="00067094" w:rsidRDefault="00067094">
      <w:pPr>
        <w:jc w:val="both"/>
        <w:rPr>
          <w:sz w:val="28"/>
        </w:rPr>
      </w:pPr>
    </w:p>
    <w:p w:rsidR="00067094" w:rsidRDefault="00067094">
      <w:pPr>
        <w:rPr>
          <w:sz w:val="28"/>
        </w:rPr>
      </w:pPr>
      <w:r>
        <w:rPr>
          <w:sz w:val="28"/>
        </w:rPr>
        <w:t>Заведующий М</w:t>
      </w:r>
      <w:r w:rsidR="002042F0">
        <w:rPr>
          <w:sz w:val="28"/>
        </w:rPr>
        <w:t>Б</w:t>
      </w:r>
      <w:r>
        <w:rPr>
          <w:sz w:val="28"/>
        </w:rPr>
        <w:t xml:space="preserve">ДОУ </w:t>
      </w:r>
    </w:p>
    <w:p w:rsidR="00067094" w:rsidRDefault="00067094">
      <w:pPr>
        <w:rPr>
          <w:sz w:val="28"/>
        </w:rPr>
      </w:pPr>
      <w:r>
        <w:rPr>
          <w:sz w:val="28"/>
        </w:rPr>
        <w:t>детским садом №</w:t>
      </w:r>
      <w:r w:rsidR="002042F0">
        <w:rPr>
          <w:sz w:val="28"/>
        </w:rPr>
        <w:t>8</w:t>
      </w:r>
      <w:r>
        <w:rPr>
          <w:sz w:val="28"/>
        </w:rPr>
        <w:t xml:space="preserve"> села </w:t>
      </w:r>
      <w:proofErr w:type="gramStart"/>
      <w:r w:rsidR="002042F0">
        <w:rPr>
          <w:sz w:val="28"/>
        </w:rPr>
        <w:t>Успенское</w:t>
      </w:r>
      <w:proofErr w:type="gramEnd"/>
      <w:r>
        <w:rPr>
          <w:sz w:val="28"/>
        </w:rPr>
        <w:t xml:space="preserve">                                      </w:t>
      </w:r>
      <w:r w:rsidR="002042F0">
        <w:rPr>
          <w:sz w:val="28"/>
        </w:rPr>
        <w:t>И. Д. Тихоненко</w:t>
      </w:r>
    </w:p>
    <w:p w:rsidR="00067094" w:rsidRDefault="00067094">
      <w:pPr>
        <w:rPr>
          <w:sz w:val="28"/>
        </w:rPr>
      </w:pPr>
    </w:p>
    <w:p w:rsidR="00067094" w:rsidRDefault="0006709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067094" w:rsidRDefault="00067094">
      <w:pPr>
        <w:rPr>
          <w:sz w:val="28"/>
        </w:rPr>
      </w:pPr>
    </w:p>
    <w:p w:rsidR="00067094" w:rsidRDefault="00067094">
      <w:pPr>
        <w:tabs>
          <w:tab w:val="left" w:pos="6045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</w:t>
      </w:r>
    </w:p>
    <w:tbl>
      <w:tblPr>
        <w:tblW w:w="0" w:type="auto"/>
        <w:tblInd w:w="24" w:type="dxa"/>
        <w:tblLayout w:type="fixed"/>
        <w:tblLook w:val="0000"/>
      </w:tblPr>
      <w:tblGrid>
        <w:gridCol w:w="5195"/>
        <w:gridCol w:w="4555"/>
      </w:tblGrid>
      <w:tr w:rsidR="00067094">
        <w:tc>
          <w:tcPr>
            <w:tcW w:w="5195" w:type="dxa"/>
            <w:shd w:val="clear" w:color="auto" w:fill="auto"/>
          </w:tcPr>
          <w:p w:rsidR="00067094" w:rsidRDefault="00067094">
            <w:r>
              <w:t>Согласовано:</w:t>
            </w:r>
          </w:p>
          <w:p w:rsidR="00067094" w:rsidRDefault="00067094">
            <w:r>
              <w:t>Председатель ППО</w:t>
            </w:r>
          </w:p>
          <w:p w:rsidR="00067094" w:rsidRDefault="00067094">
            <w:r>
              <w:t>М</w:t>
            </w:r>
            <w:r w:rsidR="002042F0">
              <w:t>Б</w:t>
            </w:r>
            <w:r>
              <w:t>ДОУ детского сада №</w:t>
            </w:r>
            <w:r w:rsidR="002042F0">
              <w:t>8</w:t>
            </w:r>
          </w:p>
          <w:p w:rsidR="00067094" w:rsidRDefault="00067094">
            <w:r>
              <w:t xml:space="preserve"> </w:t>
            </w:r>
            <w:r w:rsidR="004A2F11">
              <w:t>С</w:t>
            </w:r>
            <w:r>
              <w:t>ела</w:t>
            </w:r>
            <w:r w:rsidR="004A2F11">
              <w:t xml:space="preserve"> </w:t>
            </w:r>
            <w:proofErr w:type="gramStart"/>
            <w:r w:rsidR="002042F0">
              <w:t>Успенское</w:t>
            </w:r>
            <w:proofErr w:type="gramEnd"/>
          </w:p>
          <w:p w:rsidR="00067094" w:rsidRDefault="00067094">
            <w:r>
              <w:t xml:space="preserve">________________ </w:t>
            </w:r>
            <w:proofErr w:type="spellStart"/>
            <w:r w:rsidR="002042F0">
              <w:t>О.А.Кундикова</w:t>
            </w:r>
            <w:proofErr w:type="spellEnd"/>
          </w:p>
          <w:p w:rsidR="00067094" w:rsidRDefault="00067094"/>
        </w:tc>
        <w:tc>
          <w:tcPr>
            <w:tcW w:w="4555" w:type="dxa"/>
            <w:shd w:val="clear" w:color="auto" w:fill="auto"/>
          </w:tcPr>
          <w:p w:rsidR="00067094" w:rsidRDefault="00067094">
            <w:r>
              <w:t>Утверждено</w:t>
            </w:r>
          </w:p>
          <w:p w:rsidR="00067094" w:rsidRDefault="00067094">
            <w:r>
              <w:t>Заведующий М</w:t>
            </w:r>
            <w:r w:rsidR="002042F0">
              <w:t>Б</w:t>
            </w:r>
            <w:r>
              <w:t>ДОУ детским садом №</w:t>
            </w:r>
            <w:r w:rsidR="002042F0">
              <w:t>8</w:t>
            </w:r>
            <w:r>
              <w:t xml:space="preserve">села  </w:t>
            </w:r>
            <w:proofErr w:type="gramStart"/>
            <w:r w:rsidR="002042F0">
              <w:t>Успенское</w:t>
            </w:r>
            <w:proofErr w:type="gramEnd"/>
          </w:p>
          <w:p w:rsidR="00067094" w:rsidRDefault="00067094">
            <w:r>
              <w:t xml:space="preserve">_____________________ </w:t>
            </w:r>
            <w:r w:rsidR="002042F0">
              <w:t>И. Д. Тихоненко</w:t>
            </w:r>
          </w:p>
          <w:p w:rsidR="00067094" w:rsidRDefault="00067094" w:rsidP="002042F0">
            <w:r>
              <w:t>Приказ М</w:t>
            </w:r>
            <w:r w:rsidR="002042F0">
              <w:t>Б</w:t>
            </w:r>
            <w:r>
              <w:t>ДОУ детским садом №</w:t>
            </w:r>
            <w:r w:rsidR="002042F0">
              <w:t>8</w:t>
            </w:r>
            <w:r>
              <w:t xml:space="preserve">села  </w:t>
            </w:r>
            <w:proofErr w:type="gramStart"/>
            <w:r w:rsidR="002042F0">
              <w:t>Успенское</w:t>
            </w:r>
            <w:proofErr w:type="gramEnd"/>
            <w:r>
              <w:t xml:space="preserve"> от </w:t>
            </w:r>
            <w:r w:rsidR="004A2F11">
              <w:t>01</w:t>
            </w:r>
            <w:r>
              <w:t>.</w:t>
            </w:r>
            <w:r w:rsidR="004A2F11">
              <w:t>12</w:t>
            </w:r>
            <w:r>
              <w:t>.2020 г. №</w:t>
            </w:r>
            <w:r w:rsidR="002042F0">
              <w:t>64</w:t>
            </w:r>
          </w:p>
        </w:tc>
      </w:tr>
    </w:tbl>
    <w:p w:rsidR="00067094" w:rsidRDefault="00067094">
      <w:r>
        <w:t>.</w:t>
      </w:r>
    </w:p>
    <w:p w:rsidR="00067094" w:rsidRDefault="00067094">
      <w:pPr>
        <w:jc w:val="right"/>
      </w:pPr>
    </w:p>
    <w:p w:rsidR="00067094" w:rsidRDefault="00067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67094" w:rsidRDefault="00067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67094" w:rsidRDefault="000670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067094" w:rsidRDefault="000670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2042F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2042F0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2042F0">
        <w:rPr>
          <w:sz w:val="28"/>
          <w:szCs w:val="28"/>
        </w:rPr>
        <w:t xml:space="preserve">Успенское </w:t>
      </w:r>
      <w:r>
        <w:rPr>
          <w:sz w:val="28"/>
          <w:szCs w:val="28"/>
        </w:rPr>
        <w:t>муниципального образования Успенский район</w:t>
      </w:r>
    </w:p>
    <w:p w:rsidR="00067094" w:rsidRDefault="00067094">
      <w:pPr>
        <w:jc w:val="center"/>
        <w:rPr>
          <w:sz w:val="28"/>
          <w:szCs w:val="28"/>
        </w:rPr>
      </w:pPr>
    </w:p>
    <w:p w:rsidR="00067094" w:rsidRDefault="00067094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67094" w:rsidRDefault="00067094">
      <w:pPr>
        <w:jc w:val="both"/>
        <w:rPr>
          <w:sz w:val="28"/>
          <w:szCs w:val="28"/>
        </w:rPr>
      </w:pP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>
        <w:rPr>
          <w:color w:val="000000"/>
          <w:sz w:val="28"/>
          <w:szCs w:val="28"/>
        </w:rPr>
        <w:t xml:space="preserve"> Правила </w:t>
      </w:r>
      <w:r>
        <w:rPr>
          <w:sz w:val="28"/>
          <w:szCs w:val="28"/>
        </w:rPr>
        <w:t>приема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на обучение по образовательным программам дошкольного образования в муниципальное </w:t>
      </w:r>
      <w:r w:rsidR="002042F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2042F0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2042F0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 (</w:t>
      </w:r>
      <w:r>
        <w:rPr>
          <w:color w:val="000000"/>
          <w:sz w:val="28"/>
          <w:szCs w:val="28"/>
        </w:rPr>
        <w:t xml:space="preserve">далее - Правила) определяют </w:t>
      </w:r>
      <w:proofErr w:type="gramStart"/>
      <w:r>
        <w:rPr>
          <w:color w:val="000000"/>
          <w:sz w:val="28"/>
          <w:szCs w:val="28"/>
        </w:rPr>
        <w:t>требования</w:t>
      </w:r>
      <w:proofErr w:type="gramEnd"/>
      <w:r>
        <w:rPr>
          <w:color w:val="000000"/>
          <w:sz w:val="28"/>
          <w:szCs w:val="28"/>
        </w:rPr>
        <w:t xml:space="preserve"> и последовательность действий при приеме граждан Российской Федерации в </w:t>
      </w:r>
      <w:r>
        <w:rPr>
          <w:sz w:val="28"/>
          <w:szCs w:val="28"/>
        </w:rPr>
        <w:t xml:space="preserve">муниципальное </w:t>
      </w:r>
      <w:r w:rsidR="00802C26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802C26">
        <w:rPr>
          <w:sz w:val="28"/>
          <w:szCs w:val="28"/>
        </w:rPr>
        <w:t>8</w:t>
      </w:r>
      <w:r>
        <w:rPr>
          <w:sz w:val="28"/>
          <w:szCs w:val="28"/>
        </w:rPr>
        <w:t xml:space="preserve"> села Успенского муниципального образования Успенский район  (далее –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ДОУ)</w:t>
      </w:r>
      <w:r>
        <w:rPr>
          <w:color w:val="000000"/>
          <w:sz w:val="28"/>
          <w:szCs w:val="28"/>
        </w:rPr>
        <w:t>.</w:t>
      </w:r>
    </w:p>
    <w:p w:rsidR="00067094" w:rsidRDefault="00067094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</w:t>
      </w:r>
      <w:r w:rsidR="00802C2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за счет бюджетных ассигнований федерального бюджета, бюджетов субъектов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года 273-ФЗ  «Об образовании в Российской Федерации» и настоящими Правилами.</w:t>
      </w:r>
      <w:proofErr w:type="gramEnd"/>
    </w:p>
    <w:p w:rsidR="00067094" w:rsidRDefault="000670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1.3.  Настоящие </w:t>
      </w:r>
      <w:r>
        <w:rPr>
          <w:bCs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 разработаны в соответствии с </w:t>
      </w:r>
      <w:r>
        <w:rPr>
          <w:sz w:val="28"/>
          <w:szCs w:val="28"/>
        </w:rPr>
        <w:t xml:space="preserve">Федеральным законом   от 29 декабря 2012 года  № 273-ФЗ «Об образовании в Российской Федерации», Приказом Министерства просвещения Российской Федерации от 15 мая 2020 года № 236 « 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 программам дошкольного образования»</w:t>
      </w:r>
      <w:r>
        <w:rPr>
          <w:kern w:val="1"/>
          <w:sz w:val="28"/>
          <w:szCs w:val="28"/>
        </w:rPr>
        <w:t>.</w:t>
      </w:r>
    </w:p>
    <w:p w:rsidR="00067094" w:rsidRPr="0098467A" w:rsidRDefault="00067094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094" w:rsidRDefault="00067094">
      <w:pPr>
        <w:tabs>
          <w:tab w:val="left" w:pos="3540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приема на обучение</w:t>
      </w:r>
    </w:p>
    <w:p w:rsidR="00067094" w:rsidRDefault="00067094">
      <w:pPr>
        <w:tabs>
          <w:tab w:val="left" w:pos="3540"/>
        </w:tabs>
        <w:jc w:val="both"/>
        <w:rPr>
          <w:sz w:val="28"/>
          <w:szCs w:val="28"/>
        </w:rPr>
      </w:pPr>
    </w:p>
    <w:p w:rsidR="00067094" w:rsidRDefault="00067094">
      <w:pPr>
        <w:pStyle w:val="af"/>
        <w:tabs>
          <w:tab w:val="left" w:pos="30"/>
        </w:tabs>
        <w:ind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2.1.Настоящие Правила обеспечивают прием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всех граждан, имеющих право на получение дошкольного образования.</w:t>
      </w:r>
    </w:p>
    <w:p w:rsidR="00067094" w:rsidRDefault="00067094">
      <w:pPr>
        <w:pStyle w:val="af"/>
        <w:tabs>
          <w:tab w:val="left" w:pos="30"/>
        </w:tabs>
        <w:ind w:firstLine="9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обеспечивают также прием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граждан, имеющих право на получение дошкольного образования и проживающих на территории, за которой закреплено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в соответствии с постановлением администрации муниципального образования Успенский район.</w:t>
      </w:r>
    </w:p>
    <w:p w:rsidR="00067094" w:rsidRDefault="00067094">
      <w:pPr>
        <w:pStyle w:val="af"/>
        <w:tabs>
          <w:tab w:val="left" w:pos="30"/>
        </w:tabs>
        <w:ind w:firstLine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Проживающие в одной семье и имеющие общее место жительства дети имеют право преимущественного приема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ДОУ, в котором обучаются их братья и (или) сестры.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2.2.В приеме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может быть отказано только по причине отсутствия в нем свободных мест. В случае отсутствия мест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родители (законные представители) ребенка для решения вопроса о его устройстве в другую организацию, осуществляющую образовательную деятельность по образовательным программам дошкольного образования, обращаются непосредственно в управление образованием администрации муниципального образования Успенский район (далее — управление образованием).</w:t>
      </w:r>
    </w:p>
    <w:p w:rsidR="00067094" w:rsidRDefault="00067094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2.3. Прием детей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осуществляется в течение всего календарного года при наличии свободных мест.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Прием детей с ограниченными возможностями здоровья осуществляется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Успенский район </w:t>
      </w:r>
      <w:proofErr w:type="spellStart"/>
      <w:proofErr w:type="gramStart"/>
      <w:r>
        <w:rPr>
          <w:sz w:val="28"/>
          <w:szCs w:val="28"/>
        </w:rPr>
        <w:t>район</w:t>
      </w:r>
      <w:proofErr w:type="spellEnd"/>
      <w:proofErr w:type="gramEnd"/>
      <w:r>
        <w:rPr>
          <w:sz w:val="28"/>
          <w:szCs w:val="28"/>
        </w:rPr>
        <w:t>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>
        <w:rPr>
          <w:sz w:val="28"/>
          <w:szCs w:val="28"/>
        </w:rPr>
        <w:tab/>
        <w:t>На информационном стенде и на официальном сайте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 xml:space="preserve">ДОУ в </w:t>
      </w:r>
      <w:r w:rsidRPr="0098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 </w:t>
      </w:r>
      <w:proofErr w:type="spellStart"/>
      <w:r>
        <w:rPr>
          <w:sz w:val="28"/>
          <w:szCs w:val="28"/>
        </w:rPr>
        <w:t>Интернет:</w:t>
      </w:r>
      <w:r>
        <w:rPr>
          <w:color w:val="002060"/>
          <w:sz w:val="28"/>
          <w:szCs w:val="28"/>
        </w:rPr>
        <w:t>http</w:t>
      </w:r>
      <w:proofErr w:type="spellEnd"/>
      <w:r>
        <w:rPr>
          <w:color w:val="002060"/>
          <w:sz w:val="28"/>
          <w:szCs w:val="28"/>
        </w:rPr>
        <w:t>://</w:t>
      </w:r>
      <w:r w:rsidR="00802C26" w:rsidRPr="00802C26">
        <w:t xml:space="preserve"> </w:t>
      </w:r>
      <w:r w:rsidR="00802C26" w:rsidRPr="00802C26">
        <w:rPr>
          <w:color w:val="002060"/>
          <w:sz w:val="28"/>
          <w:szCs w:val="28"/>
        </w:rPr>
        <w:t>http://detsad8-usp.ru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067094" w:rsidRDefault="00067094">
      <w:pPr>
        <w:pStyle w:val="a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копия постановления администрации муниципального образования Успенский район о закреплении</w:t>
      </w:r>
      <w:r>
        <w:rPr>
          <w:rStyle w:val="a9"/>
          <w:i w:val="0"/>
          <w:color w:val="auto"/>
          <w:sz w:val="28"/>
          <w:szCs w:val="28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район;</w:t>
      </w:r>
    </w:p>
    <w:p w:rsidR="00067094" w:rsidRDefault="00067094">
      <w:pPr>
        <w:pStyle w:val="af"/>
        <w:jc w:val="both"/>
        <w:rPr>
          <w:rStyle w:val="a9"/>
          <w:i w:val="0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копии</w:t>
      </w:r>
      <w:r>
        <w:rPr>
          <w:sz w:val="28"/>
          <w:szCs w:val="28"/>
        </w:rPr>
        <w:t xml:space="preserve"> устава, лицензии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воспитанников;</w:t>
      </w:r>
    </w:p>
    <w:p w:rsidR="00067094" w:rsidRDefault="00067094">
      <w:pPr>
        <w:pStyle w:val="af"/>
        <w:jc w:val="both"/>
        <w:rPr>
          <w:rStyle w:val="a9"/>
          <w:i w:val="0"/>
          <w:color w:val="auto"/>
          <w:sz w:val="28"/>
          <w:szCs w:val="28"/>
        </w:rPr>
      </w:pPr>
      <w:r>
        <w:rPr>
          <w:rStyle w:val="a9"/>
          <w:i w:val="0"/>
          <w:color w:val="auto"/>
          <w:sz w:val="28"/>
          <w:szCs w:val="28"/>
        </w:rPr>
        <w:t xml:space="preserve">          - информация о сроках приема документов, указанных в пункте 3.9. </w:t>
      </w:r>
      <w:proofErr w:type="gramStart"/>
      <w:r>
        <w:rPr>
          <w:rStyle w:val="a9"/>
          <w:i w:val="0"/>
          <w:color w:val="auto"/>
          <w:sz w:val="28"/>
          <w:szCs w:val="28"/>
        </w:rPr>
        <w:t>в</w:t>
      </w:r>
      <w:proofErr w:type="gramEnd"/>
      <w:r>
        <w:rPr>
          <w:rStyle w:val="a9"/>
          <w:i w:val="0"/>
          <w:color w:val="auto"/>
          <w:sz w:val="28"/>
          <w:szCs w:val="28"/>
        </w:rPr>
        <w:t xml:space="preserve"> настоящих Правил;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rStyle w:val="a9"/>
          <w:i w:val="0"/>
          <w:color w:val="auto"/>
          <w:sz w:val="28"/>
          <w:szCs w:val="28"/>
        </w:rPr>
        <w:t xml:space="preserve">     -  форма заявления</w:t>
      </w:r>
      <w:r>
        <w:rPr>
          <w:sz w:val="28"/>
          <w:szCs w:val="28"/>
        </w:rPr>
        <w:t xml:space="preserve"> о приеме ребенка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официальном сайте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размещается информация о наличии свободных мест для приема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ДОУ. Данная информация систематически меняется в связи с направлением детей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и их зачислением.</w:t>
      </w:r>
    </w:p>
    <w:p w:rsidR="00067094" w:rsidRDefault="00067094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 приеме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осуществляется заведующим или уполномоченным им должностным лицом, ответственным за прием документов в соответствии с приказом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ДОУ.</w:t>
      </w:r>
    </w:p>
    <w:p w:rsidR="00067094" w:rsidRDefault="00067094">
      <w:pPr>
        <w:pStyle w:val="af"/>
        <w:jc w:val="center"/>
        <w:rPr>
          <w:sz w:val="28"/>
          <w:szCs w:val="28"/>
        </w:rPr>
      </w:pPr>
    </w:p>
    <w:p w:rsidR="00067094" w:rsidRDefault="00067094">
      <w:pPr>
        <w:pStyle w:val="af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зачисления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</w:p>
    <w:p w:rsidR="00067094" w:rsidRDefault="00067094">
      <w:pPr>
        <w:pStyle w:val="af"/>
        <w:rPr>
          <w:sz w:val="28"/>
          <w:szCs w:val="28"/>
        </w:rPr>
      </w:pPr>
    </w:p>
    <w:p w:rsidR="00067094" w:rsidRDefault="00067094">
      <w:pPr>
        <w:tabs>
          <w:tab w:val="left" w:pos="30"/>
        </w:tabs>
        <w:ind w:firstLine="1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 Прием в М</w:t>
      </w:r>
      <w:r w:rsidR="00802C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ДОУ осуществляется по направлению управления образованием администрации муниципального образования Успенский район посредством использования единого информационного ресурса Краснодарского края — автоматизированных информационных систем «Е- услуги. Образование», «Сетевой город. Образование», </w:t>
      </w:r>
      <w:proofErr w:type="gramStart"/>
      <w:r>
        <w:rPr>
          <w:color w:val="000000"/>
          <w:sz w:val="28"/>
          <w:szCs w:val="28"/>
        </w:rPr>
        <w:t>интегрированных</w:t>
      </w:r>
      <w:proofErr w:type="gramEnd"/>
      <w:r>
        <w:rPr>
          <w:color w:val="000000"/>
          <w:sz w:val="28"/>
          <w:szCs w:val="28"/>
        </w:rPr>
        <w:t xml:space="preserve"> между собой.</w:t>
      </w:r>
    </w:p>
    <w:p w:rsidR="00067094" w:rsidRDefault="000670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proofErr w:type="gramStart"/>
      <w:r>
        <w:rPr>
          <w:color w:val="000000"/>
          <w:sz w:val="28"/>
          <w:szCs w:val="28"/>
        </w:rPr>
        <w:t>3.2.Документы о приеме подаются родителями (законными представителями) в М</w:t>
      </w:r>
      <w:r w:rsidR="00802C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на основании направления, выданного управлением образования, в   течение месяца    с   даты   его    выдачи   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район», утвержденным постановлением администрации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Успенский район.</w:t>
      </w:r>
    </w:p>
    <w:p w:rsidR="00067094" w:rsidRDefault="00067094">
      <w:pPr>
        <w:ind w:firstLine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Прием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осуществляется по личному заявлению родителя (законного представителя) ребенка.</w:t>
      </w:r>
    </w:p>
    <w:p w:rsidR="00067094" w:rsidRDefault="0006709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3.4.Заявление о приеме предоставляется в М</w:t>
      </w:r>
      <w:r w:rsidR="00802C26">
        <w:rPr>
          <w:sz w:val="28"/>
          <w:szCs w:val="28"/>
        </w:rPr>
        <w:t>Б</w:t>
      </w:r>
      <w:r>
        <w:rPr>
          <w:sz w:val="28"/>
          <w:szCs w:val="28"/>
        </w:rPr>
        <w:t>ДОУ на бумажном носителе.</w:t>
      </w:r>
    </w:p>
    <w:p w:rsidR="00067094" w:rsidRDefault="00067094">
      <w:pPr>
        <w:pStyle w:val="af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амилия, имя, отчество (</w:t>
      </w:r>
      <w:proofErr w:type="spellStart"/>
      <w:r>
        <w:rPr>
          <w:sz w:val="28"/>
          <w:szCs w:val="28"/>
        </w:rPr>
        <w:t>последние-при</w:t>
      </w:r>
      <w:proofErr w:type="spellEnd"/>
      <w:r>
        <w:rPr>
          <w:sz w:val="28"/>
          <w:szCs w:val="28"/>
        </w:rPr>
        <w:t xml:space="preserve"> наличии)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дата рождения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реквизиты свидетельства о рождении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адрес места жительства (места пребывания, места фактического проживания)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фамилия, имя, отчество (</w:t>
      </w:r>
      <w:proofErr w:type="spellStart"/>
      <w:r>
        <w:rPr>
          <w:sz w:val="28"/>
          <w:szCs w:val="28"/>
        </w:rPr>
        <w:t>последние-при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родителей (законных представителей)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реквизиты документа, удостоверяющего личность родителя (законного представителя) ребенка;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ж)  реквизиты документа, подтверждающего установление опеки (при наличии);</w:t>
      </w:r>
    </w:p>
    <w:p w:rsidR="00067094" w:rsidRDefault="00067094">
      <w:pPr>
        <w:pStyle w:val="af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адрес электронной почты, номер телефона (при наличии) родителей </w:t>
      </w:r>
      <w:r>
        <w:rPr>
          <w:rStyle w:val="a4"/>
          <w:color w:val="auto"/>
          <w:sz w:val="28"/>
          <w:szCs w:val="28"/>
          <w:u w:val="none"/>
        </w:rPr>
        <w:t xml:space="preserve"> (законных представителей) ребенка;</w:t>
      </w:r>
    </w:p>
    <w:p w:rsidR="00067094" w:rsidRDefault="00067094">
      <w:pPr>
        <w:pStyle w:val="af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и) о выборе языка образования, родного языка из числа языков народов Российской Федерации, в том числе русского как родного языка;</w:t>
      </w:r>
    </w:p>
    <w:p w:rsidR="00067094" w:rsidRDefault="00067094">
      <w:pPr>
        <w:pStyle w:val="af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к) о потребности в </w:t>
      </w:r>
      <w:proofErr w:type="gramStart"/>
      <w:r>
        <w:rPr>
          <w:rStyle w:val="a4"/>
          <w:color w:val="auto"/>
          <w:sz w:val="28"/>
          <w:szCs w:val="28"/>
          <w:u w:val="none"/>
        </w:rPr>
        <w:t>обучении ребенка</w:t>
      </w:r>
      <w:proofErr w:type="gramEnd"/>
      <w:r>
        <w:rPr>
          <w:rStyle w:val="a4"/>
          <w:color w:val="auto"/>
          <w:sz w:val="28"/>
          <w:szCs w:val="28"/>
          <w:u w:val="none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наличии);</w:t>
      </w:r>
    </w:p>
    <w:p w:rsidR="00067094" w:rsidRDefault="00067094">
      <w:pPr>
        <w:pStyle w:val="af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л) о направленности дошкольной группы;</w:t>
      </w:r>
    </w:p>
    <w:p w:rsidR="00067094" w:rsidRDefault="00067094">
      <w:pPr>
        <w:pStyle w:val="af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м) о необходимом режиме пребывания ребенка;</w:t>
      </w:r>
    </w:p>
    <w:p w:rsidR="00067094" w:rsidRDefault="00067094">
      <w:pPr>
        <w:pStyle w:val="af"/>
        <w:jc w:val="both"/>
        <w:rPr>
          <w:rStyle w:val="a4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</w:t>
      </w:r>
      <w:proofErr w:type="spellStart"/>
      <w:r>
        <w:rPr>
          <w:rStyle w:val="a4"/>
          <w:color w:val="auto"/>
          <w:sz w:val="28"/>
          <w:szCs w:val="28"/>
          <w:u w:val="none"/>
        </w:rPr>
        <w:t>н</w:t>
      </w:r>
      <w:proofErr w:type="spellEnd"/>
      <w:r>
        <w:rPr>
          <w:rStyle w:val="a4"/>
          <w:color w:val="auto"/>
          <w:sz w:val="28"/>
          <w:szCs w:val="28"/>
          <w:u w:val="none"/>
        </w:rPr>
        <w:t>) о желаемой дате приема на обучение.</w:t>
      </w:r>
    </w:p>
    <w:p w:rsidR="00067094" w:rsidRDefault="00067094">
      <w:pPr>
        <w:jc w:val="both"/>
        <w:rPr>
          <w:color w:val="000000"/>
          <w:sz w:val="28"/>
          <w:szCs w:val="28"/>
        </w:rPr>
      </w:pPr>
      <w:r>
        <w:rPr>
          <w:rStyle w:val="a4"/>
          <w:sz w:val="28"/>
          <w:szCs w:val="28"/>
          <w:u w:val="none"/>
        </w:rPr>
        <w:t xml:space="preserve">          </w:t>
      </w:r>
      <w:r>
        <w:rPr>
          <w:rStyle w:val="a4"/>
          <w:color w:val="auto"/>
          <w:sz w:val="28"/>
          <w:szCs w:val="28"/>
          <w:u w:val="none"/>
        </w:rPr>
        <w:t>3.6.</w:t>
      </w:r>
      <w:r>
        <w:rPr>
          <w:rStyle w:val="a4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Форма заявления о приеме ребенка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муниципальное </w:t>
      </w:r>
      <w:r w:rsidR="00802C26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802C26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802C26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 представлена в приложении № 1 настоящих Правил.</w:t>
      </w:r>
    </w:p>
    <w:p w:rsidR="00067094" w:rsidRDefault="0006709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3.7. При приеме в М</w:t>
      </w:r>
      <w:r w:rsidR="00802C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должностное лицо, ответственное за прием документов,</w:t>
      </w:r>
      <w:r>
        <w:rPr>
          <w:sz w:val="28"/>
          <w:szCs w:val="28"/>
        </w:rPr>
        <w:t xml:space="preserve">  ознакомит родителей (законных представителей) с уставом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 xml:space="preserve"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</w:t>
      </w:r>
      <w:r>
        <w:rPr>
          <w:sz w:val="28"/>
          <w:szCs w:val="28"/>
        </w:rPr>
        <w:lastRenderedPageBreak/>
        <w:t>официальный сайт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ДОУ, с указанными документами фиксир</w:t>
      </w:r>
      <w:r w:rsidR="00847543">
        <w:rPr>
          <w:sz w:val="28"/>
          <w:szCs w:val="28"/>
        </w:rPr>
        <w:t>уется в заявлении о приеме  в МБ</w:t>
      </w:r>
      <w:r>
        <w:rPr>
          <w:sz w:val="28"/>
          <w:szCs w:val="28"/>
        </w:rPr>
        <w:t>ДОУ и заверяется личной подписью родителей (законных представителей) ребенка.</w:t>
      </w:r>
    </w:p>
    <w:p w:rsidR="00067094" w:rsidRDefault="000670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67094" w:rsidRDefault="00067094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родители (законные представители) ребенка, представляют следующие документы: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№115- ФЗ «О правовом положении иностранных граждан в Российской Федерации»;</w:t>
      </w:r>
    </w:p>
    <w:p w:rsidR="00067094" w:rsidRDefault="000670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ребенка или для иностранных граждан и лиц без </w:t>
      </w:r>
      <w:proofErr w:type="spellStart"/>
      <w:r>
        <w:rPr>
          <w:sz w:val="28"/>
          <w:szCs w:val="28"/>
        </w:rPr>
        <w:t>гражданства-документ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удостоверяющий</w:t>
      </w:r>
      <w:proofErr w:type="gramEnd"/>
      <w:r>
        <w:rPr>
          <w:sz w:val="28"/>
          <w:szCs w:val="28"/>
        </w:rPr>
        <w:t xml:space="preserve"> (е) личность ребенка и подтверждающий (е) законность представления прав ребенка;</w:t>
      </w:r>
    </w:p>
    <w:p w:rsidR="00067094" w:rsidRDefault="000670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установление опеки (при необходимости);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067094" w:rsidRDefault="00067094">
      <w:pPr>
        <w:numPr>
          <w:ilvl w:val="0"/>
          <w:numId w:val="8"/>
        </w:numPr>
        <w:jc w:val="both"/>
        <w:rPr>
          <w:shd w:val="clear" w:color="auto" w:fill="FFFF99"/>
        </w:rPr>
      </w:pPr>
      <w:r>
        <w:rPr>
          <w:sz w:val="28"/>
          <w:szCs w:val="28"/>
        </w:rPr>
        <w:t xml:space="preserve">документ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необходимости);</w:t>
      </w:r>
    </w:p>
    <w:p w:rsidR="00067094" w:rsidRDefault="00067094">
      <w:pPr>
        <w:jc w:val="both"/>
        <w:rPr>
          <w:shd w:val="clear" w:color="auto" w:fill="FFFF99"/>
        </w:rPr>
      </w:pP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ребенка,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иностранными гражданами или лицами без гражданства, дополнительно предъявляют документ  подтверждающий право заявителя на пребывание в Российской Федерации.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приема родители (законные представители) ребенка дополнительно предоставляют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медицинское заключение.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  Копии предъявляемых при приеме документов хранятся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ДОУ.</w:t>
      </w:r>
    </w:p>
    <w:p w:rsidR="00067094" w:rsidRDefault="00067094">
      <w:pPr>
        <w:pStyle w:val="af"/>
        <w:numPr>
          <w:ilvl w:val="1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 ограниченными возможностями здоровья принимаются</w:t>
      </w:r>
    </w:p>
    <w:p w:rsidR="00067094" w:rsidRDefault="00067094">
      <w:pPr>
        <w:pStyle w:val="a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(законные представители) ребенка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067094" w:rsidRDefault="00067094">
      <w:pPr>
        <w:pStyle w:val="af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представления иных документов для приема детей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в части, не урегулированной законодательством об образовании,  не допускается.</w:t>
      </w:r>
    </w:p>
    <w:p w:rsidR="00067094" w:rsidRDefault="00067094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 xml:space="preserve">ДОУ и копии документов, регистрируются заведующим или уполномоченным им должностным лицом, ответственным за прием документов, в журнале приема заявлений о приеме в муниципальное </w:t>
      </w:r>
      <w:r w:rsidR="00847543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</w:t>
      </w:r>
      <w:r>
        <w:rPr>
          <w:sz w:val="28"/>
          <w:szCs w:val="28"/>
        </w:rPr>
        <w:lastRenderedPageBreak/>
        <w:t>комбинированного вида №</w:t>
      </w:r>
      <w:r w:rsidR="00847543">
        <w:rPr>
          <w:sz w:val="28"/>
          <w:szCs w:val="28"/>
        </w:rPr>
        <w:t>8</w:t>
      </w:r>
      <w:r>
        <w:rPr>
          <w:sz w:val="28"/>
          <w:szCs w:val="28"/>
        </w:rPr>
        <w:t xml:space="preserve"> села </w:t>
      </w:r>
      <w:r w:rsidR="00847543">
        <w:rPr>
          <w:sz w:val="28"/>
          <w:szCs w:val="28"/>
        </w:rPr>
        <w:t>Успенское</w:t>
      </w:r>
      <w:r>
        <w:rPr>
          <w:sz w:val="28"/>
          <w:szCs w:val="28"/>
        </w:rPr>
        <w:t xml:space="preserve"> муниципального образования Успенский район (приложение №2).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Индивидуальный номер заявления представляет собой цифровой код, который состоит из четырех групп цифр. Все группы цифрового кода разделяются тире. Указанный код формируется следующим образом: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-первая группа цифр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орядковый номер в журнале регистрации заявлений о приеме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ДОУ.  Нумерация составляется в течение календарного года с 1 января по 31 декабря;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-вторая группа </w:t>
      </w:r>
      <w:proofErr w:type="spellStart"/>
      <w:proofErr w:type="gramStart"/>
      <w:r>
        <w:rPr>
          <w:sz w:val="28"/>
          <w:szCs w:val="28"/>
        </w:rPr>
        <w:t>цифр-дата</w:t>
      </w:r>
      <w:proofErr w:type="spellEnd"/>
      <w:proofErr w:type="gramEnd"/>
      <w:r>
        <w:rPr>
          <w:sz w:val="28"/>
          <w:szCs w:val="28"/>
        </w:rPr>
        <w:t xml:space="preserve"> зачисления воспитанника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-третья группа </w:t>
      </w:r>
      <w:proofErr w:type="spellStart"/>
      <w:proofErr w:type="gramStart"/>
      <w:r>
        <w:rPr>
          <w:sz w:val="28"/>
          <w:szCs w:val="28"/>
        </w:rPr>
        <w:t>цифр-месяц</w:t>
      </w:r>
      <w:proofErr w:type="spellEnd"/>
      <w:proofErr w:type="gramEnd"/>
      <w:r>
        <w:rPr>
          <w:sz w:val="28"/>
          <w:szCs w:val="28"/>
        </w:rPr>
        <w:t xml:space="preserve"> зачисления воспитанника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>-четвертая группа циф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год зачисления воспитанника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(например: 09-21-01-2020).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регистрации заявления родителю (законному представителю) ребенка выдается расписка в получении документов (приложение № 3), содержащая индивидуальный номер заявления и перечень представленных при приеме документов. 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Расписка заверяется подписью должностного лица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ДОУ, ответственного за прием документов, регистрируется в журнале исходящей корреспонденции в соответствии с установленными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правилами организации делопроизводства.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3.14.Ребенок, родители (законные представители) которого не представили необходимые для приема документы  </w:t>
      </w:r>
      <w:r w:rsidR="00847543">
        <w:rPr>
          <w:sz w:val="28"/>
          <w:szCs w:val="28"/>
        </w:rPr>
        <w:t>в соответствии с пунктом    3.9</w:t>
      </w:r>
      <w:r>
        <w:rPr>
          <w:sz w:val="28"/>
          <w:szCs w:val="28"/>
        </w:rPr>
        <w:t xml:space="preserve"> настоящих Правил, остается на учете и направляется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после подтверждения родителем (законным представителем) нуждаемости в предоставлении места.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3.15. После приема документов, указанных в пункте 3.9. настоящих Правил,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 xml:space="preserve">ДОУ заключает договор об образовании по образовательным программам дошкольного образования (далее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оговор) с родителями (законными представителями) ребенка.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Договор регистрируется в соответствии с установленными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правилами организации делопроизводства.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3.16. В течение трех рабочих дней после заключения договора заведующий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издает приказ о зачислении ребенка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ДОУ, одновременно осуществляя зачисление через единый  информационный ресурс Краснодарского кра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автоматизированные информационные системы «Е»-услуги. Образование, «Сетевой город. Образование», </w:t>
      </w:r>
      <w:proofErr w:type="gramStart"/>
      <w:r>
        <w:rPr>
          <w:sz w:val="28"/>
          <w:szCs w:val="28"/>
        </w:rPr>
        <w:t>интегрированные</w:t>
      </w:r>
      <w:proofErr w:type="gramEnd"/>
      <w:r>
        <w:rPr>
          <w:sz w:val="28"/>
          <w:szCs w:val="28"/>
        </w:rPr>
        <w:t xml:space="preserve"> между собой.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 о зачислении ребенка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в трехдневный срок после издания размещается на информационном стенде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ДОУ. На официальном сайте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 в сети Интернет размещаются реквизиты приказа, наименование возрастной группы, число детей, зачисленных в указанную возрастную группу. На информационном стенде приказы о зачислении ребенка находятся в течение одного месяца со дня издания.</w:t>
      </w:r>
    </w:p>
    <w:p w:rsidR="00067094" w:rsidRDefault="000670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3.17.  После издания приказа о зачислении ребенка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 xml:space="preserve">ДОУ ребенок снимается с учета </w:t>
      </w:r>
      <w:r>
        <w:rPr>
          <w:kern w:val="1"/>
          <w:sz w:val="28"/>
          <w:szCs w:val="28"/>
        </w:rPr>
        <w:t>детей, нуждающихся в предоставлении места в муниципальной организации, осуществляющей образовательную деятельность по образовательным программам дошкольного образования.</w:t>
      </w:r>
    </w:p>
    <w:p w:rsidR="00067094" w:rsidRDefault="00067094">
      <w:pPr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каждого ребенка, зачисленного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ДОУ, оформляется личное дело, в котором хранятся все представленные родителями (законными представителями) ребенка документы, а именно:</w:t>
      </w:r>
    </w:p>
    <w:p w:rsidR="00067094" w:rsidRDefault="000670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-направление в М</w:t>
      </w:r>
      <w:r w:rsidR="0084754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ДОУ, выданное управлением образования;</w:t>
      </w:r>
    </w:p>
    <w:p w:rsidR="00067094" w:rsidRDefault="000670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заявление родителя (законного представителя) о приеме в М</w:t>
      </w:r>
      <w:r w:rsidR="0084754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ДОУ;</w:t>
      </w:r>
    </w:p>
    <w:p w:rsidR="00067094" w:rsidRDefault="000670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</w:t>
      </w:r>
    </w:p>
    <w:p w:rsidR="00067094" w:rsidRDefault="00067094">
      <w:pPr>
        <w:pStyle w:val="af"/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рождении ребенка или для иностранных граждан и лиц без гражданства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опия документа, удостоверяющего личность ребенка и подтверждающего законность представления прав ребенка;</w:t>
      </w:r>
    </w:p>
    <w:p w:rsidR="00067094" w:rsidRDefault="00067094">
      <w:pPr>
        <w:pStyle w:val="af"/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установление опеки (при необходимости);      </w:t>
      </w:r>
    </w:p>
    <w:p w:rsidR="00067094" w:rsidRDefault="00067094">
      <w:pPr>
        <w:numPr>
          <w:ilvl w:val="4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ребенка;</w:t>
      </w:r>
    </w:p>
    <w:p w:rsidR="00067094" w:rsidRDefault="00067094">
      <w:pPr>
        <w:numPr>
          <w:ilvl w:val="4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согласии родителей (законных представителей) ребенка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образования, копия документа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необходимости);</w:t>
      </w:r>
    </w:p>
    <w:p w:rsidR="00067094" w:rsidRDefault="000670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копия документа, подтверждающего право заявителя на пребывание в Российской Федерации (для родителей </w:t>
      </w:r>
      <w:r>
        <w:rPr>
          <w:color w:val="000000"/>
          <w:sz w:val="28"/>
          <w:szCs w:val="28"/>
          <w:shd w:val="clear" w:color="auto" w:fill="FFFFFF"/>
        </w:rPr>
        <w:t>(законных представителей</w:t>
      </w:r>
      <w:r>
        <w:rPr>
          <w:sz w:val="28"/>
          <w:szCs w:val="28"/>
          <w:shd w:val="clear" w:color="auto" w:fill="FFFFFF"/>
        </w:rPr>
        <w:t>) детей, являющимися иностранными гражданами или лицами без гражданства);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договор об образовании по образовательным программам дошкольного образования;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приказа о зачислении ребенка в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заявление о согласии на обработку персональных данных родителей (законных представителей) и персональных данных ребенка</w:t>
      </w:r>
    </w:p>
    <w:p w:rsidR="00067094" w:rsidRDefault="0006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7094" w:rsidRPr="0098467A" w:rsidRDefault="000670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7094" w:rsidRDefault="00067094">
      <w:pPr>
        <w:ind w:left="1800"/>
        <w:rPr>
          <w:sz w:val="28"/>
          <w:szCs w:val="28"/>
        </w:rPr>
      </w:pPr>
      <w:r w:rsidRPr="0098467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en-US"/>
        </w:rPr>
        <w:t>IV</w:t>
      </w:r>
      <w:r w:rsidRPr="009846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Заключительные положения</w:t>
      </w:r>
    </w:p>
    <w:p w:rsidR="00067094" w:rsidRPr="0098467A" w:rsidRDefault="0006709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094" w:rsidRPr="0098467A" w:rsidRDefault="00067094">
      <w:pPr>
        <w:jc w:val="both"/>
        <w:rPr>
          <w:sz w:val="28"/>
          <w:szCs w:val="28"/>
        </w:rPr>
      </w:pPr>
      <w:proofErr w:type="gramStart"/>
      <w:r w:rsidRPr="0098467A">
        <w:rPr>
          <w:sz w:val="28"/>
          <w:szCs w:val="28"/>
        </w:rPr>
        <w:t>4</w:t>
      </w:r>
      <w:r>
        <w:rPr>
          <w:sz w:val="28"/>
          <w:szCs w:val="28"/>
        </w:rPr>
        <w:t>.1 Настоящий Правила вступает в силу с момента издания приказа об утверждении Правил и действует до внесения в него изменений и дополнений, либо до принятия новой редакции Правил.</w:t>
      </w:r>
      <w:proofErr w:type="gramEnd"/>
    </w:p>
    <w:p w:rsidR="00067094" w:rsidRDefault="00067094">
      <w:pPr>
        <w:jc w:val="both"/>
        <w:rPr>
          <w:sz w:val="28"/>
          <w:szCs w:val="28"/>
        </w:rPr>
      </w:pPr>
      <w:r w:rsidRPr="0098467A">
        <w:rPr>
          <w:sz w:val="28"/>
          <w:szCs w:val="28"/>
        </w:rPr>
        <w:t>4</w:t>
      </w:r>
      <w:r>
        <w:rPr>
          <w:sz w:val="28"/>
          <w:szCs w:val="28"/>
        </w:rPr>
        <w:t>.2. Утверждение Правил с изменениями и дополнениями, либо новой редакции заведующим детским садом осуществляется после принятия Правил решением общего собрания трудового коллектива М</w:t>
      </w:r>
      <w:r w:rsidR="00847543">
        <w:rPr>
          <w:sz w:val="28"/>
          <w:szCs w:val="28"/>
        </w:rPr>
        <w:t>Б</w:t>
      </w:r>
      <w:r>
        <w:rPr>
          <w:sz w:val="28"/>
          <w:szCs w:val="28"/>
        </w:rPr>
        <w:t>ДОУ.</w:t>
      </w:r>
    </w:p>
    <w:p w:rsidR="00067094" w:rsidRDefault="00067094">
      <w:pPr>
        <w:pStyle w:val="af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</w:p>
    <w:p w:rsidR="00067094" w:rsidRDefault="00067094">
      <w:pPr>
        <w:pStyle w:val="af"/>
        <w:jc w:val="both"/>
        <w:rPr>
          <w:sz w:val="28"/>
        </w:rPr>
      </w:pPr>
    </w:p>
    <w:p w:rsidR="00067094" w:rsidRDefault="00067094">
      <w:pPr>
        <w:pStyle w:val="af"/>
        <w:jc w:val="both"/>
        <w:rPr>
          <w:sz w:val="28"/>
        </w:rPr>
      </w:pPr>
      <w:r>
        <w:rPr>
          <w:sz w:val="28"/>
        </w:rPr>
        <w:t>Заведующий  М</w:t>
      </w:r>
      <w:r w:rsidR="00847543">
        <w:rPr>
          <w:sz w:val="28"/>
        </w:rPr>
        <w:t>Б</w:t>
      </w:r>
      <w:r>
        <w:rPr>
          <w:sz w:val="28"/>
        </w:rPr>
        <w:t xml:space="preserve">ДОУ </w:t>
      </w:r>
    </w:p>
    <w:p w:rsidR="00067094" w:rsidRDefault="00067094">
      <w:pPr>
        <w:shd w:val="clear" w:color="auto" w:fill="FFFFFF"/>
        <w:jc w:val="both"/>
      </w:pPr>
      <w:r>
        <w:rPr>
          <w:sz w:val="28"/>
        </w:rPr>
        <w:t>детским садом №</w:t>
      </w:r>
      <w:r w:rsidR="00847543">
        <w:rPr>
          <w:sz w:val="28"/>
        </w:rPr>
        <w:t>8</w:t>
      </w:r>
      <w:r>
        <w:rPr>
          <w:sz w:val="28"/>
        </w:rPr>
        <w:t xml:space="preserve"> села </w:t>
      </w:r>
      <w:proofErr w:type="gramStart"/>
      <w:r w:rsidR="00847543">
        <w:rPr>
          <w:sz w:val="28"/>
        </w:rPr>
        <w:t>Успенское</w:t>
      </w:r>
      <w:proofErr w:type="gramEnd"/>
      <w:r>
        <w:rPr>
          <w:sz w:val="28"/>
        </w:rPr>
        <w:t xml:space="preserve">  </w:t>
      </w:r>
      <w:r w:rsidR="00847543">
        <w:rPr>
          <w:sz w:val="28"/>
        </w:rPr>
        <w:t xml:space="preserve">                          И. Д. Тихоненко</w:t>
      </w:r>
      <w:r>
        <w:rPr>
          <w:sz w:val="28"/>
          <w:szCs w:val="28"/>
        </w:rPr>
        <w:t xml:space="preserve">                                        </w:t>
      </w:r>
    </w:p>
    <w:p w:rsidR="00067094" w:rsidRDefault="00067094">
      <w:pPr>
        <w:jc w:val="center"/>
      </w:pPr>
    </w:p>
    <w:p w:rsidR="00067094" w:rsidRDefault="0006709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jc w:val="center"/>
      </w:pPr>
    </w:p>
    <w:p w:rsidR="00067094" w:rsidRDefault="00067094">
      <w:pPr>
        <w:sectPr w:rsidR="00067094">
          <w:pgSz w:w="11906" w:h="16838"/>
          <w:pgMar w:top="284" w:right="850" w:bottom="429" w:left="1815" w:header="720" w:footer="720" w:gutter="0"/>
          <w:cols w:space="720"/>
          <w:docGrid w:linePitch="600" w:charSpace="32768"/>
        </w:sectPr>
      </w:pPr>
    </w:p>
    <w:p w:rsidR="00067094" w:rsidRDefault="00067094">
      <w:pPr>
        <w:jc w:val="both"/>
        <w:rPr>
          <w:sz w:val="28"/>
          <w:szCs w:val="28"/>
        </w:rPr>
        <w:sectPr w:rsidR="00067094">
          <w:type w:val="continuous"/>
          <w:pgSz w:w="11906" w:h="16838"/>
          <w:pgMar w:top="284" w:right="850" w:bottom="429" w:left="1815" w:header="720" w:footer="720" w:gutter="0"/>
          <w:cols w:space="720"/>
          <w:docGrid w:linePitch="600" w:charSpace="32768"/>
        </w:sectPr>
      </w:pPr>
    </w:p>
    <w:p w:rsidR="001F23AF" w:rsidRDefault="001F23AF"/>
    <w:sectPr w:rsidR="001F23AF" w:rsidSect="00953226">
      <w:type w:val="continuous"/>
      <w:pgSz w:w="11906" w:h="16838"/>
      <w:pgMar w:top="284" w:right="850" w:bottom="429" w:left="181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8"/>
        <w:szCs w:val="28"/>
        <w:lang w:val="ru-RU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3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ru-RU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shd w:val="clear" w:color="auto" w:fill="auto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9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9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9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9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9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9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9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9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99"/>
      </w:rPr>
    </w:lvl>
  </w:abstractNum>
  <w:abstractNum w:abstractNumId="8">
    <w:nsid w:val="00000009"/>
    <w:multiLevelType w:val="multilevel"/>
    <w:tmpl w:val="00000009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shd w:val="clear" w:color="auto" w:fill="auto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67A"/>
    <w:rsid w:val="0005707F"/>
    <w:rsid w:val="00067094"/>
    <w:rsid w:val="001F23AF"/>
    <w:rsid w:val="002042F0"/>
    <w:rsid w:val="004A2F11"/>
    <w:rsid w:val="00802C26"/>
    <w:rsid w:val="00847543"/>
    <w:rsid w:val="00953226"/>
    <w:rsid w:val="009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53226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53226"/>
    <w:rPr>
      <w:rFonts w:hint="default"/>
      <w:lang w:val="en-US"/>
    </w:rPr>
  </w:style>
  <w:style w:type="character" w:customStyle="1" w:styleId="WW8Num1z1">
    <w:name w:val="WW8Num1z1"/>
    <w:rsid w:val="00953226"/>
  </w:style>
  <w:style w:type="character" w:customStyle="1" w:styleId="WW8Num1z2">
    <w:name w:val="WW8Num1z2"/>
    <w:rsid w:val="00953226"/>
  </w:style>
  <w:style w:type="character" w:customStyle="1" w:styleId="WW8Num1z3">
    <w:name w:val="WW8Num1z3"/>
    <w:rsid w:val="00953226"/>
  </w:style>
  <w:style w:type="character" w:customStyle="1" w:styleId="WW8Num1z4">
    <w:name w:val="WW8Num1z4"/>
    <w:rsid w:val="00953226"/>
  </w:style>
  <w:style w:type="character" w:customStyle="1" w:styleId="WW8Num1z5">
    <w:name w:val="WW8Num1z5"/>
    <w:rsid w:val="00953226"/>
  </w:style>
  <w:style w:type="character" w:customStyle="1" w:styleId="WW8Num1z6">
    <w:name w:val="WW8Num1z6"/>
    <w:rsid w:val="00953226"/>
  </w:style>
  <w:style w:type="character" w:customStyle="1" w:styleId="WW8Num1z7">
    <w:name w:val="WW8Num1z7"/>
    <w:rsid w:val="00953226"/>
  </w:style>
  <w:style w:type="character" w:customStyle="1" w:styleId="WW8Num1z8">
    <w:name w:val="WW8Num1z8"/>
    <w:rsid w:val="00953226"/>
  </w:style>
  <w:style w:type="character" w:customStyle="1" w:styleId="WW8Num2z0">
    <w:name w:val="WW8Num2z0"/>
    <w:rsid w:val="00953226"/>
    <w:rPr>
      <w:sz w:val="28"/>
      <w:szCs w:val="28"/>
      <w:lang w:val="ru-RU"/>
    </w:rPr>
  </w:style>
  <w:style w:type="character" w:customStyle="1" w:styleId="WW8Num2z1">
    <w:name w:val="WW8Num2z1"/>
    <w:rsid w:val="00953226"/>
  </w:style>
  <w:style w:type="character" w:customStyle="1" w:styleId="WW8Num2z2">
    <w:name w:val="WW8Num2z2"/>
    <w:rsid w:val="00953226"/>
  </w:style>
  <w:style w:type="character" w:customStyle="1" w:styleId="WW8Num2z3">
    <w:name w:val="WW8Num2z3"/>
    <w:rsid w:val="00953226"/>
  </w:style>
  <w:style w:type="character" w:customStyle="1" w:styleId="WW8Num2z4">
    <w:name w:val="WW8Num2z4"/>
    <w:rsid w:val="00953226"/>
  </w:style>
  <w:style w:type="character" w:customStyle="1" w:styleId="WW8Num2z5">
    <w:name w:val="WW8Num2z5"/>
    <w:rsid w:val="00953226"/>
  </w:style>
  <w:style w:type="character" w:customStyle="1" w:styleId="WW8Num2z6">
    <w:name w:val="WW8Num2z6"/>
    <w:rsid w:val="00953226"/>
  </w:style>
  <w:style w:type="character" w:customStyle="1" w:styleId="WW8Num2z7">
    <w:name w:val="WW8Num2z7"/>
    <w:rsid w:val="00953226"/>
  </w:style>
  <w:style w:type="character" w:customStyle="1" w:styleId="WW8Num2z8">
    <w:name w:val="WW8Num2z8"/>
    <w:rsid w:val="00953226"/>
  </w:style>
  <w:style w:type="character" w:customStyle="1" w:styleId="WW8Num3z0">
    <w:name w:val="WW8Num3z0"/>
    <w:rsid w:val="00953226"/>
    <w:rPr>
      <w:rFonts w:hint="default"/>
    </w:rPr>
  </w:style>
  <w:style w:type="character" w:customStyle="1" w:styleId="WW8Num3z1">
    <w:name w:val="WW8Num3z1"/>
    <w:rsid w:val="00953226"/>
  </w:style>
  <w:style w:type="character" w:customStyle="1" w:styleId="WW8Num3z2">
    <w:name w:val="WW8Num3z2"/>
    <w:rsid w:val="00953226"/>
  </w:style>
  <w:style w:type="character" w:customStyle="1" w:styleId="WW8Num3z3">
    <w:name w:val="WW8Num3z3"/>
    <w:rsid w:val="00953226"/>
  </w:style>
  <w:style w:type="character" w:customStyle="1" w:styleId="WW8Num3z4">
    <w:name w:val="WW8Num3z4"/>
    <w:rsid w:val="00953226"/>
  </w:style>
  <w:style w:type="character" w:customStyle="1" w:styleId="WW8Num3z5">
    <w:name w:val="WW8Num3z5"/>
    <w:rsid w:val="00953226"/>
  </w:style>
  <w:style w:type="character" w:customStyle="1" w:styleId="WW8Num3z6">
    <w:name w:val="WW8Num3z6"/>
    <w:rsid w:val="00953226"/>
  </w:style>
  <w:style w:type="character" w:customStyle="1" w:styleId="WW8Num3z7">
    <w:name w:val="WW8Num3z7"/>
    <w:rsid w:val="00953226"/>
  </w:style>
  <w:style w:type="character" w:customStyle="1" w:styleId="WW8Num3z8">
    <w:name w:val="WW8Num3z8"/>
    <w:rsid w:val="00953226"/>
  </w:style>
  <w:style w:type="character" w:customStyle="1" w:styleId="WW8Num4z0">
    <w:name w:val="WW8Num4z0"/>
    <w:rsid w:val="00953226"/>
    <w:rPr>
      <w:rFonts w:hint="default"/>
    </w:rPr>
  </w:style>
  <w:style w:type="character" w:customStyle="1" w:styleId="WW8Num4z1">
    <w:name w:val="WW8Num4z1"/>
    <w:rsid w:val="00953226"/>
    <w:rPr>
      <w:rFonts w:ascii="Times New Roman" w:hAnsi="Times New Roman" w:cs="Arial"/>
      <w:sz w:val="28"/>
      <w:szCs w:val="28"/>
    </w:rPr>
  </w:style>
  <w:style w:type="character" w:customStyle="1" w:styleId="WW8Num4z2">
    <w:name w:val="WW8Num4z2"/>
    <w:rsid w:val="00953226"/>
  </w:style>
  <w:style w:type="character" w:customStyle="1" w:styleId="WW8Num4z3">
    <w:name w:val="WW8Num4z3"/>
    <w:rsid w:val="00953226"/>
  </w:style>
  <w:style w:type="character" w:customStyle="1" w:styleId="WW8Num4z4">
    <w:name w:val="WW8Num4z4"/>
    <w:rsid w:val="00953226"/>
  </w:style>
  <w:style w:type="character" w:customStyle="1" w:styleId="WW8Num4z5">
    <w:name w:val="WW8Num4z5"/>
    <w:rsid w:val="00953226"/>
  </w:style>
  <w:style w:type="character" w:customStyle="1" w:styleId="WW8Num4z6">
    <w:name w:val="WW8Num4z6"/>
    <w:rsid w:val="00953226"/>
  </w:style>
  <w:style w:type="character" w:customStyle="1" w:styleId="WW8Num4z7">
    <w:name w:val="WW8Num4z7"/>
    <w:rsid w:val="00953226"/>
  </w:style>
  <w:style w:type="character" w:customStyle="1" w:styleId="WW8Num4z8">
    <w:name w:val="WW8Num4z8"/>
    <w:rsid w:val="00953226"/>
  </w:style>
  <w:style w:type="character" w:customStyle="1" w:styleId="WW8Num5z0">
    <w:name w:val="WW8Num5z0"/>
    <w:rsid w:val="00953226"/>
    <w:rPr>
      <w:lang w:val="ru-RU"/>
    </w:rPr>
  </w:style>
  <w:style w:type="character" w:customStyle="1" w:styleId="WW8Num6z0">
    <w:name w:val="WW8Num6z0"/>
    <w:rsid w:val="00953226"/>
    <w:rPr>
      <w:sz w:val="24"/>
      <w:szCs w:val="24"/>
      <w:lang w:val="ru-RU"/>
    </w:rPr>
  </w:style>
  <w:style w:type="character" w:customStyle="1" w:styleId="WW8Num7z0">
    <w:name w:val="WW8Num7z0"/>
    <w:rsid w:val="00953226"/>
    <w:rPr>
      <w:sz w:val="24"/>
      <w:szCs w:val="24"/>
      <w:lang w:val="ru-RU"/>
    </w:rPr>
  </w:style>
  <w:style w:type="character" w:customStyle="1" w:styleId="WW8Num8z0">
    <w:name w:val="WW8Num8z0"/>
    <w:rsid w:val="00953226"/>
    <w:rPr>
      <w:b/>
      <w:sz w:val="24"/>
      <w:szCs w:val="24"/>
      <w:lang w:val="ru-RU"/>
    </w:rPr>
  </w:style>
  <w:style w:type="character" w:customStyle="1" w:styleId="WW8Num8z1">
    <w:name w:val="WW8Num8z1"/>
    <w:rsid w:val="00953226"/>
  </w:style>
  <w:style w:type="character" w:customStyle="1" w:styleId="WW8Num8z2">
    <w:name w:val="WW8Num8z2"/>
    <w:rsid w:val="00953226"/>
  </w:style>
  <w:style w:type="character" w:customStyle="1" w:styleId="WW8Num8z3">
    <w:name w:val="WW8Num8z3"/>
    <w:rsid w:val="00953226"/>
  </w:style>
  <w:style w:type="character" w:customStyle="1" w:styleId="WW8Num8z4">
    <w:name w:val="WW8Num8z4"/>
    <w:rsid w:val="00953226"/>
  </w:style>
  <w:style w:type="character" w:customStyle="1" w:styleId="WW8Num8z5">
    <w:name w:val="WW8Num8z5"/>
    <w:rsid w:val="00953226"/>
  </w:style>
  <w:style w:type="character" w:customStyle="1" w:styleId="WW8Num8z6">
    <w:name w:val="WW8Num8z6"/>
    <w:rsid w:val="00953226"/>
  </w:style>
  <w:style w:type="character" w:customStyle="1" w:styleId="WW8Num8z7">
    <w:name w:val="WW8Num8z7"/>
    <w:rsid w:val="00953226"/>
  </w:style>
  <w:style w:type="character" w:customStyle="1" w:styleId="WW8Num8z8">
    <w:name w:val="WW8Num8z8"/>
    <w:rsid w:val="00953226"/>
  </w:style>
  <w:style w:type="character" w:customStyle="1" w:styleId="WW8Num9z0">
    <w:name w:val="WW8Num9z0"/>
    <w:rsid w:val="00953226"/>
    <w:rPr>
      <w:b w:val="0"/>
      <w:sz w:val="24"/>
      <w:szCs w:val="24"/>
      <w:lang w:val="ru-RU"/>
    </w:rPr>
  </w:style>
  <w:style w:type="character" w:customStyle="1" w:styleId="WW8Num9z2">
    <w:name w:val="WW8Num9z2"/>
    <w:rsid w:val="00953226"/>
  </w:style>
  <w:style w:type="character" w:customStyle="1" w:styleId="WW8Num9z3">
    <w:name w:val="WW8Num9z3"/>
    <w:rsid w:val="00953226"/>
  </w:style>
  <w:style w:type="character" w:customStyle="1" w:styleId="WW8Num9z4">
    <w:name w:val="WW8Num9z4"/>
    <w:rsid w:val="00953226"/>
  </w:style>
  <w:style w:type="character" w:customStyle="1" w:styleId="WW8Num9z5">
    <w:name w:val="WW8Num9z5"/>
    <w:rsid w:val="00953226"/>
  </w:style>
  <w:style w:type="character" w:customStyle="1" w:styleId="WW8Num9z6">
    <w:name w:val="WW8Num9z6"/>
    <w:rsid w:val="00953226"/>
  </w:style>
  <w:style w:type="character" w:customStyle="1" w:styleId="WW8Num9z7">
    <w:name w:val="WW8Num9z7"/>
    <w:rsid w:val="00953226"/>
  </w:style>
  <w:style w:type="character" w:customStyle="1" w:styleId="WW8Num9z8">
    <w:name w:val="WW8Num9z8"/>
    <w:rsid w:val="00953226"/>
  </w:style>
  <w:style w:type="character" w:customStyle="1" w:styleId="WW8Num10z0">
    <w:name w:val="WW8Num10z0"/>
    <w:rsid w:val="00953226"/>
    <w:rPr>
      <w:rFonts w:ascii="Symbol" w:hAnsi="Symbol" w:cs="Symbol" w:hint="default"/>
      <w:sz w:val="28"/>
      <w:szCs w:val="28"/>
      <w:shd w:val="clear" w:color="auto" w:fill="auto"/>
    </w:rPr>
  </w:style>
  <w:style w:type="character" w:customStyle="1" w:styleId="WW8Num10z2">
    <w:name w:val="WW8Num10z2"/>
    <w:rsid w:val="00953226"/>
  </w:style>
  <w:style w:type="character" w:customStyle="1" w:styleId="WW8Num10z3">
    <w:name w:val="WW8Num10z3"/>
    <w:rsid w:val="00953226"/>
  </w:style>
  <w:style w:type="character" w:customStyle="1" w:styleId="WW8Num10z4">
    <w:name w:val="WW8Num10z4"/>
    <w:rsid w:val="00953226"/>
  </w:style>
  <w:style w:type="character" w:customStyle="1" w:styleId="WW8Num10z5">
    <w:name w:val="WW8Num10z5"/>
    <w:rsid w:val="00953226"/>
  </w:style>
  <w:style w:type="character" w:customStyle="1" w:styleId="WW8Num10z6">
    <w:name w:val="WW8Num10z6"/>
    <w:rsid w:val="00953226"/>
  </w:style>
  <w:style w:type="character" w:customStyle="1" w:styleId="WW8Num10z7">
    <w:name w:val="WW8Num10z7"/>
    <w:rsid w:val="00953226"/>
  </w:style>
  <w:style w:type="character" w:customStyle="1" w:styleId="WW8Num10z8">
    <w:name w:val="WW8Num10z8"/>
    <w:rsid w:val="00953226"/>
  </w:style>
  <w:style w:type="character" w:customStyle="1" w:styleId="WW8Num11z0">
    <w:name w:val="WW8Num11z0"/>
    <w:rsid w:val="00953226"/>
    <w:rPr>
      <w:b w:val="0"/>
    </w:rPr>
  </w:style>
  <w:style w:type="character" w:customStyle="1" w:styleId="WW8Num12z0">
    <w:name w:val="WW8Num12z0"/>
    <w:rsid w:val="00953226"/>
    <w:rPr>
      <w:sz w:val="28"/>
      <w:szCs w:val="28"/>
      <w:shd w:val="clear" w:color="auto" w:fill="FFFF99"/>
    </w:rPr>
  </w:style>
  <w:style w:type="character" w:customStyle="1" w:styleId="WW8Num13z0">
    <w:name w:val="WW8Num13z0"/>
    <w:rsid w:val="00953226"/>
    <w:rPr>
      <w:rFonts w:hint="default"/>
    </w:rPr>
  </w:style>
  <w:style w:type="character" w:customStyle="1" w:styleId="WW8Num13z2">
    <w:name w:val="WW8Num13z2"/>
    <w:rsid w:val="00953226"/>
  </w:style>
  <w:style w:type="character" w:customStyle="1" w:styleId="WW8Num13z3">
    <w:name w:val="WW8Num13z3"/>
    <w:rsid w:val="00953226"/>
  </w:style>
  <w:style w:type="character" w:customStyle="1" w:styleId="WW8Num13z4">
    <w:name w:val="WW8Num13z4"/>
    <w:rsid w:val="00953226"/>
  </w:style>
  <w:style w:type="character" w:customStyle="1" w:styleId="WW8Num13z5">
    <w:name w:val="WW8Num13z5"/>
    <w:rsid w:val="00953226"/>
  </w:style>
  <w:style w:type="character" w:customStyle="1" w:styleId="WW8Num13z6">
    <w:name w:val="WW8Num13z6"/>
    <w:rsid w:val="00953226"/>
  </w:style>
  <w:style w:type="character" w:customStyle="1" w:styleId="WW8Num13z7">
    <w:name w:val="WW8Num13z7"/>
    <w:rsid w:val="00953226"/>
  </w:style>
  <w:style w:type="character" w:customStyle="1" w:styleId="WW8Num13z8">
    <w:name w:val="WW8Num13z8"/>
    <w:rsid w:val="00953226"/>
  </w:style>
  <w:style w:type="character" w:customStyle="1" w:styleId="WW8Num14z0">
    <w:name w:val="WW8Num14z0"/>
    <w:rsid w:val="00953226"/>
    <w:rPr>
      <w:rFonts w:ascii="Symbol" w:hAnsi="Symbol" w:cs="Symbol" w:hint="default"/>
      <w:sz w:val="28"/>
      <w:szCs w:val="28"/>
      <w:shd w:val="clear" w:color="auto" w:fill="auto"/>
    </w:rPr>
  </w:style>
  <w:style w:type="character" w:customStyle="1" w:styleId="WW8Num14z2">
    <w:name w:val="WW8Num14z2"/>
    <w:rsid w:val="00953226"/>
  </w:style>
  <w:style w:type="character" w:customStyle="1" w:styleId="WW8Num14z3">
    <w:name w:val="WW8Num14z3"/>
    <w:rsid w:val="00953226"/>
  </w:style>
  <w:style w:type="character" w:customStyle="1" w:styleId="WW8Num14z4">
    <w:name w:val="WW8Num14z4"/>
    <w:rsid w:val="00953226"/>
  </w:style>
  <w:style w:type="character" w:customStyle="1" w:styleId="WW8Num14z5">
    <w:name w:val="WW8Num14z5"/>
    <w:rsid w:val="00953226"/>
  </w:style>
  <w:style w:type="character" w:customStyle="1" w:styleId="WW8Num14z6">
    <w:name w:val="WW8Num14z6"/>
    <w:rsid w:val="00953226"/>
  </w:style>
  <w:style w:type="character" w:customStyle="1" w:styleId="WW8Num14z7">
    <w:name w:val="WW8Num14z7"/>
    <w:rsid w:val="00953226"/>
  </w:style>
  <w:style w:type="character" w:customStyle="1" w:styleId="WW8Num14z8">
    <w:name w:val="WW8Num14z8"/>
    <w:rsid w:val="00953226"/>
  </w:style>
  <w:style w:type="character" w:customStyle="1" w:styleId="WW8Num15z0">
    <w:name w:val="WW8Num15z0"/>
    <w:rsid w:val="00953226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953226"/>
  </w:style>
  <w:style w:type="character" w:customStyle="1" w:styleId="WW8Num15z3">
    <w:name w:val="WW8Num15z3"/>
    <w:rsid w:val="00953226"/>
  </w:style>
  <w:style w:type="character" w:customStyle="1" w:styleId="WW8Num15z4">
    <w:name w:val="WW8Num15z4"/>
    <w:rsid w:val="00953226"/>
  </w:style>
  <w:style w:type="character" w:customStyle="1" w:styleId="WW8Num15z5">
    <w:name w:val="WW8Num15z5"/>
    <w:rsid w:val="00953226"/>
  </w:style>
  <w:style w:type="character" w:customStyle="1" w:styleId="WW8Num15z6">
    <w:name w:val="WW8Num15z6"/>
    <w:rsid w:val="00953226"/>
  </w:style>
  <w:style w:type="character" w:customStyle="1" w:styleId="WW8Num15z7">
    <w:name w:val="WW8Num15z7"/>
    <w:rsid w:val="00953226"/>
  </w:style>
  <w:style w:type="character" w:customStyle="1" w:styleId="WW8Num15z8">
    <w:name w:val="WW8Num15z8"/>
    <w:rsid w:val="00953226"/>
  </w:style>
  <w:style w:type="character" w:customStyle="1" w:styleId="WW8Num16z0">
    <w:name w:val="WW8Num16z0"/>
    <w:rsid w:val="00953226"/>
    <w:rPr>
      <w:color w:val="000000"/>
      <w:sz w:val="28"/>
      <w:szCs w:val="28"/>
    </w:rPr>
  </w:style>
  <w:style w:type="character" w:customStyle="1" w:styleId="WW8Num16z2">
    <w:name w:val="WW8Num16z2"/>
    <w:rsid w:val="00953226"/>
  </w:style>
  <w:style w:type="character" w:customStyle="1" w:styleId="WW8Num16z3">
    <w:name w:val="WW8Num16z3"/>
    <w:rsid w:val="00953226"/>
  </w:style>
  <w:style w:type="character" w:customStyle="1" w:styleId="WW8Num16z4">
    <w:name w:val="WW8Num16z4"/>
    <w:rsid w:val="00953226"/>
  </w:style>
  <w:style w:type="character" w:customStyle="1" w:styleId="WW8Num16z5">
    <w:name w:val="WW8Num16z5"/>
    <w:rsid w:val="00953226"/>
  </w:style>
  <w:style w:type="character" w:customStyle="1" w:styleId="WW8Num16z6">
    <w:name w:val="WW8Num16z6"/>
    <w:rsid w:val="00953226"/>
  </w:style>
  <w:style w:type="character" w:customStyle="1" w:styleId="WW8Num16z7">
    <w:name w:val="WW8Num16z7"/>
    <w:rsid w:val="00953226"/>
  </w:style>
  <w:style w:type="character" w:customStyle="1" w:styleId="WW8Num16z8">
    <w:name w:val="WW8Num16z8"/>
    <w:rsid w:val="00953226"/>
  </w:style>
  <w:style w:type="character" w:customStyle="1" w:styleId="WW8Num17z0">
    <w:name w:val="WW8Num17z0"/>
    <w:rsid w:val="00953226"/>
    <w:rPr>
      <w:rFonts w:ascii="Symbol" w:hAnsi="Symbol" w:cs="OpenSymbol"/>
    </w:rPr>
  </w:style>
  <w:style w:type="character" w:customStyle="1" w:styleId="WW8Num18z0">
    <w:name w:val="WW8Num18z0"/>
    <w:rsid w:val="00953226"/>
    <w:rPr>
      <w:rFonts w:ascii="Symbol" w:hAnsi="Symbol" w:cs="OpenSymbol"/>
    </w:rPr>
  </w:style>
  <w:style w:type="character" w:customStyle="1" w:styleId="WW8Num10z1">
    <w:name w:val="WW8Num10z1"/>
    <w:rsid w:val="00953226"/>
  </w:style>
  <w:style w:type="character" w:customStyle="1" w:styleId="WW8Num11z2">
    <w:name w:val="WW8Num11z2"/>
    <w:rsid w:val="00953226"/>
  </w:style>
  <w:style w:type="character" w:customStyle="1" w:styleId="WW8Num11z3">
    <w:name w:val="WW8Num11z3"/>
    <w:rsid w:val="00953226"/>
  </w:style>
  <w:style w:type="character" w:customStyle="1" w:styleId="WW8Num11z4">
    <w:name w:val="WW8Num11z4"/>
    <w:rsid w:val="00953226"/>
  </w:style>
  <w:style w:type="character" w:customStyle="1" w:styleId="WW8Num11z5">
    <w:name w:val="WW8Num11z5"/>
    <w:rsid w:val="00953226"/>
  </w:style>
  <w:style w:type="character" w:customStyle="1" w:styleId="WW8Num11z6">
    <w:name w:val="WW8Num11z6"/>
    <w:rsid w:val="00953226"/>
  </w:style>
  <w:style w:type="character" w:customStyle="1" w:styleId="WW8Num11z7">
    <w:name w:val="WW8Num11z7"/>
    <w:rsid w:val="00953226"/>
  </w:style>
  <w:style w:type="character" w:customStyle="1" w:styleId="WW8Num11z8">
    <w:name w:val="WW8Num11z8"/>
    <w:rsid w:val="00953226"/>
  </w:style>
  <w:style w:type="character" w:customStyle="1" w:styleId="WW8Num12z2">
    <w:name w:val="WW8Num12z2"/>
    <w:rsid w:val="00953226"/>
  </w:style>
  <w:style w:type="character" w:customStyle="1" w:styleId="WW8Num12z3">
    <w:name w:val="WW8Num12z3"/>
    <w:rsid w:val="00953226"/>
  </w:style>
  <w:style w:type="character" w:customStyle="1" w:styleId="WW8Num12z4">
    <w:name w:val="WW8Num12z4"/>
    <w:rsid w:val="00953226"/>
  </w:style>
  <w:style w:type="character" w:customStyle="1" w:styleId="WW8Num12z5">
    <w:name w:val="WW8Num12z5"/>
    <w:rsid w:val="00953226"/>
  </w:style>
  <w:style w:type="character" w:customStyle="1" w:styleId="WW8Num12z6">
    <w:name w:val="WW8Num12z6"/>
    <w:rsid w:val="00953226"/>
  </w:style>
  <w:style w:type="character" w:customStyle="1" w:styleId="WW8Num12z7">
    <w:name w:val="WW8Num12z7"/>
    <w:rsid w:val="00953226"/>
  </w:style>
  <w:style w:type="character" w:customStyle="1" w:styleId="WW8Num12z8">
    <w:name w:val="WW8Num12z8"/>
    <w:rsid w:val="00953226"/>
  </w:style>
  <w:style w:type="character" w:customStyle="1" w:styleId="WW8Num11z1">
    <w:name w:val="WW8Num11z1"/>
    <w:rsid w:val="00953226"/>
  </w:style>
  <w:style w:type="character" w:customStyle="1" w:styleId="WW8Num5z1">
    <w:name w:val="WW8Num5z1"/>
    <w:rsid w:val="00953226"/>
  </w:style>
  <w:style w:type="character" w:customStyle="1" w:styleId="WW8Num5z2">
    <w:name w:val="WW8Num5z2"/>
    <w:rsid w:val="00953226"/>
  </w:style>
  <w:style w:type="character" w:customStyle="1" w:styleId="WW8Num5z3">
    <w:name w:val="WW8Num5z3"/>
    <w:rsid w:val="00953226"/>
  </w:style>
  <w:style w:type="character" w:customStyle="1" w:styleId="WW8Num5z4">
    <w:name w:val="WW8Num5z4"/>
    <w:rsid w:val="00953226"/>
  </w:style>
  <w:style w:type="character" w:customStyle="1" w:styleId="WW8Num5z5">
    <w:name w:val="WW8Num5z5"/>
    <w:rsid w:val="00953226"/>
  </w:style>
  <w:style w:type="character" w:customStyle="1" w:styleId="WW8Num5z6">
    <w:name w:val="WW8Num5z6"/>
    <w:rsid w:val="00953226"/>
  </w:style>
  <w:style w:type="character" w:customStyle="1" w:styleId="WW8Num5z7">
    <w:name w:val="WW8Num5z7"/>
    <w:rsid w:val="00953226"/>
  </w:style>
  <w:style w:type="character" w:customStyle="1" w:styleId="WW8Num5z8">
    <w:name w:val="WW8Num5z8"/>
    <w:rsid w:val="00953226"/>
  </w:style>
  <w:style w:type="character" w:customStyle="1" w:styleId="2">
    <w:name w:val="Основной шрифт абзаца2"/>
    <w:rsid w:val="00953226"/>
  </w:style>
  <w:style w:type="character" w:customStyle="1" w:styleId="WW8Num6z1">
    <w:name w:val="WW8Num6z1"/>
    <w:rsid w:val="00953226"/>
  </w:style>
  <w:style w:type="character" w:customStyle="1" w:styleId="WW8Num6z2">
    <w:name w:val="WW8Num6z2"/>
    <w:rsid w:val="00953226"/>
  </w:style>
  <w:style w:type="character" w:customStyle="1" w:styleId="WW8Num6z3">
    <w:name w:val="WW8Num6z3"/>
    <w:rsid w:val="00953226"/>
  </w:style>
  <w:style w:type="character" w:customStyle="1" w:styleId="WW8Num6z4">
    <w:name w:val="WW8Num6z4"/>
    <w:rsid w:val="00953226"/>
  </w:style>
  <w:style w:type="character" w:customStyle="1" w:styleId="WW8Num6z5">
    <w:name w:val="WW8Num6z5"/>
    <w:rsid w:val="00953226"/>
  </w:style>
  <w:style w:type="character" w:customStyle="1" w:styleId="WW8Num6z6">
    <w:name w:val="WW8Num6z6"/>
    <w:rsid w:val="00953226"/>
  </w:style>
  <w:style w:type="character" w:customStyle="1" w:styleId="WW8Num6z7">
    <w:name w:val="WW8Num6z7"/>
    <w:rsid w:val="00953226"/>
  </w:style>
  <w:style w:type="character" w:customStyle="1" w:styleId="WW8Num6z8">
    <w:name w:val="WW8Num6z8"/>
    <w:rsid w:val="00953226"/>
  </w:style>
  <w:style w:type="character" w:customStyle="1" w:styleId="WW8Num7z1">
    <w:name w:val="WW8Num7z1"/>
    <w:rsid w:val="00953226"/>
  </w:style>
  <w:style w:type="character" w:customStyle="1" w:styleId="WW8Num7z2">
    <w:name w:val="WW8Num7z2"/>
    <w:rsid w:val="00953226"/>
  </w:style>
  <w:style w:type="character" w:customStyle="1" w:styleId="WW8Num7z3">
    <w:name w:val="WW8Num7z3"/>
    <w:rsid w:val="00953226"/>
  </w:style>
  <w:style w:type="character" w:customStyle="1" w:styleId="WW8Num7z4">
    <w:name w:val="WW8Num7z4"/>
    <w:rsid w:val="00953226"/>
  </w:style>
  <w:style w:type="character" w:customStyle="1" w:styleId="WW8Num7z5">
    <w:name w:val="WW8Num7z5"/>
    <w:rsid w:val="00953226"/>
  </w:style>
  <w:style w:type="character" w:customStyle="1" w:styleId="WW8Num7z6">
    <w:name w:val="WW8Num7z6"/>
    <w:rsid w:val="00953226"/>
  </w:style>
  <w:style w:type="character" w:customStyle="1" w:styleId="WW8Num7z7">
    <w:name w:val="WW8Num7z7"/>
    <w:rsid w:val="00953226"/>
  </w:style>
  <w:style w:type="character" w:customStyle="1" w:styleId="WW8Num7z8">
    <w:name w:val="WW8Num7z8"/>
    <w:rsid w:val="00953226"/>
  </w:style>
  <w:style w:type="character" w:customStyle="1" w:styleId="WW8Num9z1">
    <w:name w:val="WW8Num9z1"/>
    <w:rsid w:val="00953226"/>
  </w:style>
  <w:style w:type="character" w:customStyle="1" w:styleId="WW8Num12z1">
    <w:name w:val="WW8Num12z1"/>
    <w:rsid w:val="00953226"/>
  </w:style>
  <w:style w:type="character" w:customStyle="1" w:styleId="WW8Num13z1">
    <w:name w:val="WW8Num13z1"/>
    <w:rsid w:val="00953226"/>
  </w:style>
  <w:style w:type="character" w:customStyle="1" w:styleId="WW8Num14z1">
    <w:name w:val="WW8Num14z1"/>
    <w:rsid w:val="00953226"/>
  </w:style>
  <w:style w:type="character" w:customStyle="1" w:styleId="WW8Num15z1">
    <w:name w:val="WW8Num15z1"/>
    <w:rsid w:val="00953226"/>
  </w:style>
  <w:style w:type="character" w:customStyle="1" w:styleId="10">
    <w:name w:val="Основной шрифт абзаца1"/>
    <w:rsid w:val="00953226"/>
  </w:style>
  <w:style w:type="character" w:styleId="a4">
    <w:name w:val="Hyperlink"/>
    <w:rsid w:val="00953226"/>
    <w:rPr>
      <w:color w:val="0000FF"/>
      <w:u w:val="single"/>
    </w:rPr>
  </w:style>
  <w:style w:type="character" w:customStyle="1" w:styleId="a5">
    <w:name w:val="Гипертекстовая ссылка"/>
    <w:rsid w:val="0095322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1">
    <w:name w:val="Заголовок 1 Знак"/>
    <w:rsid w:val="00953226"/>
    <w:rPr>
      <w:b/>
      <w:bCs/>
      <w:kern w:val="1"/>
      <w:sz w:val="48"/>
      <w:szCs w:val="48"/>
    </w:rPr>
  </w:style>
  <w:style w:type="character" w:customStyle="1" w:styleId="a6">
    <w:name w:val="Основной текст с отступом Знак"/>
    <w:rsid w:val="00953226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10"/>
    <w:rsid w:val="00953226"/>
  </w:style>
  <w:style w:type="character" w:customStyle="1" w:styleId="HTML">
    <w:name w:val="Стандартный HTML Знак"/>
    <w:rsid w:val="00953226"/>
    <w:rPr>
      <w:rFonts w:ascii="Courier New" w:hAnsi="Courier New" w:cs="Courier New"/>
    </w:rPr>
  </w:style>
  <w:style w:type="character" w:styleId="a7">
    <w:name w:val="Strong"/>
    <w:qFormat/>
    <w:rsid w:val="00953226"/>
    <w:rPr>
      <w:b/>
      <w:bCs/>
    </w:rPr>
  </w:style>
  <w:style w:type="character" w:customStyle="1" w:styleId="a8">
    <w:name w:val="Основной текст Знак"/>
    <w:rsid w:val="00953226"/>
    <w:rPr>
      <w:sz w:val="24"/>
      <w:szCs w:val="24"/>
    </w:rPr>
  </w:style>
  <w:style w:type="character" w:styleId="a9">
    <w:name w:val="Subtle Emphasis"/>
    <w:qFormat/>
    <w:rsid w:val="00953226"/>
    <w:rPr>
      <w:i/>
      <w:iCs/>
      <w:color w:val="808080"/>
    </w:rPr>
  </w:style>
  <w:style w:type="character" w:customStyle="1" w:styleId="aa">
    <w:name w:val="Текст выноски Знак"/>
    <w:rsid w:val="00953226"/>
    <w:rPr>
      <w:rFonts w:ascii="Tahoma" w:hAnsi="Tahoma" w:cs="Tahoma"/>
      <w:sz w:val="16"/>
      <w:szCs w:val="16"/>
    </w:rPr>
  </w:style>
  <w:style w:type="character" w:customStyle="1" w:styleId="ab">
    <w:name w:val="Символ нумерации"/>
    <w:rsid w:val="00953226"/>
    <w:rPr>
      <w:sz w:val="28"/>
      <w:szCs w:val="28"/>
    </w:rPr>
  </w:style>
  <w:style w:type="character" w:customStyle="1" w:styleId="ac">
    <w:name w:val="Маркеры списка"/>
    <w:rsid w:val="0095322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rsid w:val="00953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53226"/>
    <w:pPr>
      <w:spacing w:after="120"/>
    </w:pPr>
  </w:style>
  <w:style w:type="paragraph" w:styleId="ae">
    <w:name w:val="List"/>
    <w:basedOn w:val="a0"/>
    <w:rsid w:val="00953226"/>
    <w:rPr>
      <w:rFonts w:cs="Mangal"/>
    </w:rPr>
  </w:style>
  <w:style w:type="paragraph" w:customStyle="1" w:styleId="20">
    <w:name w:val="Название2"/>
    <w:basedOn w:val="a"/>
    <w:rsid w:val="0095322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5322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532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53226"/>
    <w:pPr>
      <w:suppressLineNumbers/>
    </w:pPr>
    <w:rPr>
      <w:rFonts w:cs="Mangal"/>
    </w:rPr>
  </w:style>
  <w:style w:type="paragraph" w:styleId="af">
    <w:name w:val="No Spacing"/>
    <w:qFormat/>
    <w:rsid w:val="00953226"/>
    <w:pPr>
      <w:suppressAutoHyphens/>
    </w:pPr>
    <w:rPr>
      <w:sz w:val="24"/>
      <w:szCs w:val="24"/>
      <w:lang w:eastAsia="ar-SA"/>
    </w:rPr>
  </w:style>
  <w:style w:type="paragraph" w:styleId="af0">
    <w:name w:val="Body Text Indent"/>
    <w:basedOn w:val="a"/>
    <w:rsid w:val="00953226"/>
    <w:pPr>
      <w:overflowPunct w:val="0"/>
      <w:autoSpaceDE w:val="0"/>
      <w:spacing w:after="120"/>
      <w:ind w:left="283"/>
    </w:pPr>
    <w:rPr>
      <w:rFonts w:ascii="Times New Roman CYR" w:hAnsi="Times New Roman CYR" w:cs="Times New Roman CYR"/>
      <w:sz w:val="20"/>
      <w:szCs w:val="20"/>
    </w:rPr>
  </w:style>
  <w:style w:type="paragraph" w:styleId="af1">
    <w:name w:val="Normal (Web)"/>
    <w:basedOn w:val="a"/>
    <w:rsid w:val="00953226"/>
    <w:pPr>
      <w:spacing w:before="280" w:after="280"/>
    </w:pPr>
  </w:style>
  <w:style w:type="paragraph" w:styleId="HTML0">
    <w:name w:val="HTML Preformatted"/>
    <w:basedOn w:val="a"/>
    <w:rsid w:val="0095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953226"/>
    <w:pPr>
      <w:widowControl w:val="0"/>
      <w:autoSpaceDE w:val="0"/>
    </w:pPr>
    <w:rPr>
      <w:rFonts w:ascii="Courier New" w:hAnsi="Courier New" w:cs="Courier New"/>
    </w:rPr>
  </w:style>
  <w:style w:type="paragraph" w:customStyle="1" w:styleId="Standard">
    <w:name w:val="Standard"/>
    <w:rsid w:val="00953226"/>
    <w:pPr>
      <w:widowControl w:val="0"/>
      <w:suppressAutoHyphens/>
    </w:pPr>
    <w:rPr>
      <w:rFonts w:eastAsia="Calibri" w:cs="Tahoma"/>
      <w:color w:val="000000"/>
      <w:kern w:val="1"/>
      <w:sz w:val="24"/>
      <w:szCs w:val="24"/>
      <w:lang w:val="en-US" w:eastAsia="ar-SA"/>
    </w:rPr>
  </w:style>
  <w:style w:type="paragraph" w:customStyle="1" w:styleId="ConsPlusNormal">
    <w:name w:val="ConsPlusNormal"/>
    <w:rsid w:val="0095322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953226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953226"/>
    <w:pPr>
      <w:suppressLineNumbers/>
    </w:pPr>
  </w:style>
  <w:style w:type="paragraph" w:customStyle="1" w:styleId="af5">
    <w:name w:val="Заголовок таблицы"/>
    <w:basedOn w:val="af4"/>
    <w:rsid w:val="00953226"/>
    <w:pPr>
      <w:jc w:val="center"/>
    </w:pPr>
    <w:rPr>
      <w:b/>
      <w:bCs/>
    </w:rPr>
  </w:style>
  <w:style w:type="paragraph" w:customStyle="1" w:styleId="ConsPlusCell">
    <w:name w:val="ConsPlusCell"/>
    <w:rsid w:val="00953226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ConsPlusNonformat">
    <w:name w:val="ConsPlusNonformat"/>
    <w:rsid w:val="00953226"/>
    <w:pPr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953226"/>
    <w:pPr>
      <w:spacing w:after="120" w:line="480" w:lineRule="auto"/>
    </w:pPr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Катя</cp:lastModifiedBy>
  <cp:revision>2</cp:revision>
  <cp:lastPrinted>2020-12-03T10:10:00Z</cp:lastPrinted>
  <dcterms:created xsi:type="dcterms:W3CDTF">2020-12-09T05:50:00Z</dcterms:created>
  <dcterms:modified xsi:type="dcterms:W3CDTF">2020-12-09T05:50:00Z</dcterms:modified>
</cp:coreProperties>
</file>